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B" w:rsidRPr="00830D4E" w:rsidRDefault="003F68AB" w:rsidP="00B37D3C">
      <w:pPr>
        <w:pStyle w:val="a5"/>
        <w:spacing w:before="0" w:beforeAutospacing="0" w:after="0"/>
        <w:jc w:val="center"/>
      </w:pPr>
      <w:r w:rsidRPr="00830D4E">
        <w:rPr>
          <w:b/>
          <w:bCs/>
          <w:sz w:val="28"/>
          <w:szCs w:val="28"/>
        </w:rPr>
        <w:t>АДМИНИСТРАЦИЯ МУНИЦИПАЛЬНОГО ОБРАЗОВАНИЯ</w:t>
      </w:r>
    </w:p>
    <w:p w:rsidR="003F68AB" w:rsidRPr="00830D4E" w:rsidRDefault="003F68AB" w:rsidP="00B37D3C">
      <w:pPr>
        <w:pStyle w:val="a5"/>
        <w:spacing w:before="0" w:beforeAutospacing="0" w:after="0"/>
        <w:jc w:val="center"/>
      </w:pPr>
      <w:r w:rsidRPr="00830D4E">
        <w:rPr>
          <w:b/>
          <w:bCs/>
          <w:sz w:val="28"/>
          <w:szCs w:val="28"/>
        </w:rPr>
        <w:t>«МЕЛЕКЕССКИЙ РАЙОН» УЛЬЯНОВСКОЙ ОБЛАСТИ</w:t>
      </w:r>
    </w:p>
    <w:p w:rsidR="003F68AB" w:rsidRPr="00830D4E" w:rsidRDefault="003F68AB" w:rsidP="00B37D3C">
      <w:pPr>
        <w:pStyle w:val="a5"/>
        <w:spacing w:before="0" w:beforeAutospacing="0" w:after="0"/>
        <w:jc w:val="center"/>
      </w:pPr>
      <w:r w:rsidRPr="00830D4E">
        <w:rPr>
          <w:lang w:val="en-US"/>
        </w:rPr>
        <w:t> </w:t>
      </w:r>
    </w:p>
    <w:p w:rsidR="003F68AB" w:rsidRPr="00830D4E" w:rsidRDefault="003F68AB" w:rsidP="00B37D3C">
      <w:pPr>
        <w:pStyle w:val="a5"/>
        <w:spacing w:before="0" w:beforeAutospacing="0" w:after="0"/>
        <w:jc w:val="right"/>
        <w:rPr>
          <w:sz w:val="32"/>
        </w:rPr>
      </w:pPr>
      <w:r w:rsidRPr="00830D4E">
        <w:rPr>
          <w:sz w:val="32"/>
          <w:lang w:val="en-US"/>
        </w:rPr>
        <w:t> </w:t>
      </w:r>
    </w:p>
    <w:p w:rsidR="003F68AB" w:rsidRPr="00830D4E" w:rsidRDefault="003F68AB" w:rsidP="00B37D3C">
      <w:pPr>
        <w:pStyle w:val="a5"/>
        <w:spacing w:before="0" w:beforeAutospacing="0" w:after="0"/>
        <w:jc w:val="center"/>
      </w:pPr>
      <w:proofErr w:type="gramStart"/>
      <w:r w:rsidRPr="00830D4E">
        <w:rPr>
          <w:b/>
          <w:bCs/>
          <w:sz w:val="28"/>
          <w:szCs w:val="28"/>
        </w:rPr>
        <w:t>П</w:t>
      </w:r>
      <w:proofErr w:type="gramEnd"/>
      <w:r w:rsidRPr="00830D4E">
        <w:rPr>
          <w:b/>
          <w:bCs/>
          <w:sz w:val="28"/>
          <w:szCs w:val="28"/>
        </w:rPr>
        <w:t xml:space="preserve"> О С Т А Н О В Л Е Н И Е</w:t>
      </w:r>
    </w:p>
    <w:p w:rsidR="003F68AB" w:rsidRPr="00830D4E" w:rsidRDefault="003F68AB" w:rsidP="00B37D3C">
      <w:pPr>
        <w:pStyle w:val="a5"/>
        <w:spacing w:before="0" w:beforeAutospacing="0" w:after="0"/>
        <w:jc w:val="center"/>
        <w:rPr>
          <w:sz w:val="32"/>
        </w:rPr>
      </w:pPr>
      <w:r w:rsidRPr="00830D4E">
        <w:rPr>
          <w:sz w:val="32"/>
          <w:lang w:val="en-US"/>
        </w:rPr>
        <w:t> </w:t>
      </w:r>
    </w:p>
    <w:p w:rsidR="003F68AB" w:rsidRPr="00830D4E" w:rsidRDefault="003F68AB" w:rsidP="00B37D3C">
      <w:pPr>
        <w:pStyle w:val="a5"/>
        <w:spacing w:before="0" w:beforeAutospacing="0" w:after="0"/>
        <w:jc w:val="center"/>
        <w:rPr>
          <w:sz w:val="32"/>
        </w:rPr>
      </w:pPr>
      <w:r w:rsidRPr="00830D4E">
        <w:rPr>
          <w:sz w:val="32"/>
          <w:lang w:val="en-US"/>
        </w:rPr>
        <w:t> </w:t>
      </w:r>
    </w:p>
    <w:p w:rsidR="003F68AB" w:rsidRPr="008059D6" w:rsidRDefault="008042C1" w:rsidP="008059D6">
      <w:pPr>
        <w:pStyle w:val="a5"/>
        <w:tabs>
          <w:tab w:val="left" w:pos="7655"/>
        </w:tabs>
        <w:spacing w:before="0" w:beforeAutospacing="0" w:after="0"/>
        <w:rPr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7D04F7">
        <w:rPr>
          <w:sz w:val="28"/>
          <w:szCs w:val="28"/>
          <w:u w:val="single"/>
        </w:rPr>
        <w:t>27 марта 2018</w:t>
      </w:r>
      <w:r>
        <w:rPr>
          <w:sz w:val="28"/>
          <w:szCs w:val="28"/>
          <w:u w:val="single"/>
        </w:rPr>
        <w:t xml:space="preserve">      </w:t>
      </w:r>
      <w:r w:rsidR="003F68AB" w:rsidRPr="00830D4E">
        <w:rPr>
          <w:sz w:val="28"/>
          <w:szCs w:val="28"/>
        </w:rPr>
        <w:t xml:space="preserve"> </w:t>
      </w:r>
      <w:r w:rsidR="003F68AB">
        <w:rPr>
          <w:sz w:val="28"/>
          <w:szCs w:val="28"/>
        </w:rPr>
        <w:t xml:space="preserve"> </w:t>
      </w:r>
      <w:r w:rsidR="003F68AB">
        <w:rPr>
          <w:sz w:val="28"/>
          <w:szCs w:val="28"/>
        </w:rPr>
        <w:tab/>
      </w:r>
      <w:r w:rsidR="003F68AB" w:rsidRPr="00830D4E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</w:t>
      </w:r>
      <w:r w:rsidR="007D04F7">
        <w:rPr>
          <w:sz w:val="28"/>
          <w:szCs w:val="28"/>
          <w:u w:val="single"/>
        </w:rPr>
        <w:t xml:space="preserve">211   </w:t>
      </w:r>
      <w:r>
        <w:rPr>
          <w:sz w:val="28"/>
          <w:szCs w:val="28"/>
          <w:u w:val="single"/>
        </w:rPr>
        <w:t xml:space="preserve">  </w:t>
      </w:r>
      <w:r w:rsidRPr="00843D3A">
        <w:rPr>
          <w:color w:val="FFFFFF"/>
          <w:sz w:val="28"/>
          <w:szCs w:val="28"/>
          <w:u w:val="single"/>
        </w:rPr>
        <w:t>.</w:t>
      </w:r>
    </w:p>
    <w:p w:rsidR="003F68AB" w:rsidRPr="008059D6" w:rsidRDefault="003F68AB" w:rsidP="00B37D3C">
      <w:pPr>
        <w:pStyle w:val="a5"/>
        <w:spacing w:before="0" w:beforeAutospacing="0" w:after="0"/>
        <w:jc w:val="center"/>
      </w:pPr>
    </w:p>
    <w:p w:rsidR="003F68AB" w:rsidRPr="00830D4E" w:rsidRDefault="003F68AB" w:rsidP="00D63F88">
      <w:pPr>
        <w:pStyle w:val="a5"/>
        <w:spacing w:before="0" w:beforeAutospacing="0" w:after="0"/>
        <w:ind w:right="424"/>
        <w:jc w:val="right"/>
      </w:pPr>
      <w:proofErr w:type="spellStart"/>
      <w:proofErr w:type="gramStart"/>
      <w:r w:rsidRPr="00830D4E">
        <w:rPr>
          <w:sz w:val="28"/>
          <w:szCs w:val="28"/>
        </w:rPr>
        <w:t>Экз</w:t>
      </w:r>
      <w:proofErr w:type="spellEnd"/>
      <w:proofErr w:type="gramEnd"/>
      <w:r w:rsidRPr="00830D4E">
        <w:rPr>
          <w:sz w:val="28"/>
          <w:szCs w:val="28"/>
        </w:rPr>
        <w:t xml:space="preserve"> №____</w:t>
      </w:r>
    </w:p>
    <w:p w:rsidR="003F68AB" w:rsidRPr="00830D4E" w:rsidRDefault="003F68AB" w:rsidP="00B37D3C">
      <w:pPr>
        <w:pStyle w:val="a5"/>
        <w:spacing w:before="0" w:beforeAutospacing="0" w:after="0"/>
        <w:jc w:val="center"/>
        <w:rPr>
          <w:sz w:val="32"/>
        </w:rPr>
      </w:pPr>
      <w:r w:rsidRPr="00830D4E">
        <w:rPr>
          <w:sz w:val="32"/>
          <w:lang w:val="en-US"/>
        </w:rPr>
        <w:t> </w:t>
      </w:r>
    </w:p>
    <w:p w:rsidR="003F68AB" w:rsidRPr="00830D4E" w:rsidRDefault="003F68AB" w:rsidP="00B37D3C">
      <w:pPr>
        <w:pStyle w:val="a5"/>
        <w:spacing w:before="0" w:beforeAutospacing="0" w:after="0"/>
        <w:jc w:val="center"/>
      </w:pPr>
      <w:r w:rsidRPr="00830D4E">
        <w:rPr>
          <w:sz w:val="28"/>
          <w:szCs w:val="28"/>
        </w:rPr>
        <w:t>г. Димитровград</w:t>
      </w:r>
    </w:p>
    <w:p w:rsidR="003F68AB" w:rsidRPr="00830D4E" w:rsidRDefault="003F68AB" w:rsidP="00B37D3C">
      <w:pPr>
        <w:pStyle w:val="a5"/>
        <w:spacing w:before="0" w:beforeAutospacing="0" w:after="0"/>
        <w:jc w:val="center"/>
        <w:rPr>
          <w:sz w:val="32"/>
        </w:rPr>
      </w:pPr>
      <w:r w:rsidRPr="00830D4E">
        <w:rPr>
          <w:sz w:val="32"/>
          <w:lang w:val="en-US"/>
        </w:rPr>
        <w:t> </w:t>
      </w:r>
    </w:p>
    <w:p w:rsidR="003F68AB" w:rsidRPr="00830D4E" w:rsidRDefault="003F68AB" w:rsidP="00B37D3C">
      <w:pPr>
        <w:pStyle w:val="a5"/>
        <w:spacing w:before="0" w:beforeAutospacing="0" w:after="0"/>
        <w:jc w:val="center"/>
      </w:pPr>
      <w:r w:rsidRPr="00830D4E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830D4E">
        <w:rPr>
          <w:b/>
          <w:bCs/>
          <w:sz w:val="28"/>
          <w:szCs w:val="28"/>
        </w:rPr>
        <w:br/>
        <w:t xml:space="preserve">муниципального образования «Мелекесский район» Ульяновской области от </w:t>
      </w:r>
      <w:r w:rsidR="008042C1">
        <w:rPr>
          <w:b/>
          <w:bCs/>
          <w:sz w:val="28"/>
          <w:szCs w:val="28"/>
        </w:rPr>
        <w:t>29.12.2016г.</w:t>
      </w:r>
      <w:bookmarkStart w:id="0" w:name="_GoBack"/>
      <w:bookmarkEnd w:id="0"/>
      <w:r w:rsidRPr="00830D4E">
        <w:rPr>
          <w:b/>
          <w:bCs/>
          <w:sz w:val="28"/>
          <w:szCs w:val="28"/>
        </w:rPr>
        <w:t xml:space="preserve"> №</w:t>
      </w:r>
      <w:r w:rsidR="008042C1">
        <w:rPr>
          <w:b/>
          <w:bCs/>
          <w:sz w:val="28"/>
          <w:szCs w:val="28"/>
        </w:rPr>
        <w:t>790</w:t>
      </w:r>
      <w:r w:rsidRPr="00830D4E">
        <w:rPr>
          <w:b/>
          <w:bCs/>
          <w:sz w:val="28"/>
          <w:szCs w:val="28"/>
        </w:rPr>
        <w:t xml:space="preserve"> «Об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"Мелекесский район" Ульяновской области </w:t>
      </w:r>
      <w:r w:rsidRPr="00830D4E">
        <w:rPr>
          <w:b/>
          <w:bCs/>
          <w:sz w:val="28"/>
          <w:szCs w:val="28"/>
        </w:rPr>
        <w:br/>
        <w:t>в 201</w:t>
      </w:r>
      <w:r w:rsidR="008042C1">
        <w:rPr>
          <w:b/>
          <w:bCs/>
          <w:sz w:val="28"/>
          <w:szCs w:val="28"/>
        </w:rPr>
        <w:t>7</w:t>
      </w:r>
      <w:r w:rsidRPr="00830D4E">
        <w:rPr>
          <w:b/>
          <w:bCs/>
          <w:sz w:val="28"/>
          <w:szCs w:val="28"/>
        </w:rPr>
        <w:t>-20</w:t>
      </w:r>
      <w:r w:rsidR="008042C1">
        <w:rPr>
          <w:b/>
          <w:bCs/>
          <w:sz w:val="28"/>
          <w:szCs w:val="28"/>
        </w:rPr>
        <w:t>21</w:t>
      </w:r>
      <w:r w:rsidRPr="00830D4E">
        <w:rPr>
          <w:b/>
          <w:bCs/>
          <w:sz w:val="28"/>
          <w:szCs w:val="28"/>
        </w:rPr>
        <w:t xml:space="preserve"> годах»</w:t>
      </w:r>
    </w:p>
    <w:p w:rsidR="003F68AB" w:rsidRPr="00830D4E" w:rsidRDefault="003F68AB" w:rsidP="00B37D3C">
      <w:pPr>
        <w:pStyle w:val="a5"/>
        <w:spacing w:before="0" w:beforeAutospacing="0" w:after="0"/>
        <w:rPr>
          <w:sz w:val="36"/>
        </w:rPr>
      </w:pPr>
      <w:r w:rsidRPr="00830D4E">
        <w:rPr>
          <w:sz w:val="36"/>
          <w:lang w:val="en-US"/>
        </w:rPr>
        <w:t> </w:t>
      </w:r>
    </w:p>
    <w:p w:rsidR="003F68AB" w:rsidRPr="00830D4E" w:rsidRDefault="003F68AB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 xml:space="preserve">В соответствии с Бюджетным кодексом Российской Федерации, в целях приведения в соответствие с действующим законодательством </w:t>
      </w:r>
      <w:r w:rsidRPr="00830D4E">
        <w:rPr>
          <w:sz w:val="28"/>
          <w:szCs w:val="28"/>
        </w:rPr>
        <w:br/>
      </w:r>
      <w:proofErr w:type="gramStart"/>
      <w:r w:rsidRPr="00830D4E">
        <w:rPr>
          <w:sz w:val="28"/>
          <w:szCs w:val="28"/>
        </w:rPr>
        <w:t>п</w:t>
      </w:r>
      <w:proofErr w:type="gramEnd"/>
      <w:r w:rsidRPr="00830D4E">
        <w:rPr>
          <w:sz w:val="28"/>
          <w:szCs w:val="28"/>
        </w:rPr>
        <w:t xml:space="preserve"> о с т а н о в л я е т :</w:t>
      </w:r>
    </w:p>
    <w:p w:rsidR="003F68AB" w:rsidRPr="00830D4E" w:rsidRDefault="003F68AB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 xml:space="preserve">1. Внести в постановление администрации муниципального образования «Мелекесский район» Ульяновской области от </w:t>
      </w:r>
      <w:r w:rsidR="008042C1">
        <w:rPr>
          <w:sz w:val="28"/>
          <w:szCs w:val="28"/>
        </w:rPr>
        <w:t>29.12.2016</w:t>
      </w:r>
      <w:r w:rsidRPr="00830D4E">
        <w:rPr>
          <w:sz w:val="28"/>
          <w:szCs w:val="28"/>
        </w:rPr>
        <w:t xml:space="preserve"> года №</w:t>
      </w:r>
      <w:r w:rsidR="008042C1">
        <w:rPr>
          <w:sz w:val="28"/>
          <w:szCs w:val="28"/>
        </w:rPr>
        <w:t>790</w:t>
      </w:r>
      <w:r w:rsidRPr="00830D4E">
        <w:rPr>
          <w:sz w:val="28"/>
          <w:szCs w:val="28"/>
        </w:rPr>
        <w:t xml:space="preserve"> «Об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"Мелекесский район" Ульяновской области в 20</w:t>
      </w:r>
      <w:r w:rsidR="008042C1">
        <w:rPr>
          <w:sz w:val="28"/>
          <w:szCs w:val="28"/>
        </w:rPr>
        <w:t>17</w:t>
      </w:r>
      <w:r w:rsidRPr="00830D4E">
        <w:rPr>
          <w:sz w:val="28"/>
          <w:szCs w:val="28"/>
        </w:rPr>
        <w:t xml:space="preserve"> - 20</w:t>
      </w:r>
      <w:r w:rsidR="008042C1">
        <w:rPr>
          <w:sz w:val="28"/>
          <w:szCs w:val="28"/>
        </w:rPr>
        <w:t>21</w:t>
      </w:r>
      <w:r w:rsidRPr="00830D4E">
        <w:rPr>
          <w:sz w:val="28"/>
          <w:szCs w:val="28"/>
        </w:rPr>
        <w:t xml:space="preserve"> годах» следующие изменения:</w:t>
      </w:r>
    </w:p>
    <w:p w:rsidR="003F68AB" w:rsidRPr="00830D4E" w:rsidRDefault="003F68AB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>1.1. Пункт 2 постановления изложить в следующей редакции:</w:t>
      </w:r>
    </w:p>
    <w:p w:rsidR="003F68AB" w:rsidRDefault="00D73E4B" w:rsidP="00A3324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«2.Финансовому управлению администрации муниципального образования «Мелекесский район» Ульяновской области осуществлять финансирование мероприятий в пределах лимитов бюджетных обязательств, предусмотренных бюджетом муниципального образования «Мелекесский район» в общей сумме 3909,00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.: в том числе в 2017 году – 550,00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2018 году - 395,50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2019 году – 1361,50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2020 году – 798,50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2021 году – 803,50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3F68AB" w:rsidRPr="00830D4E">
        <w:rPr>
          <w:sz w:val="28"/>
          <w:szCs w:val="28"/>
        </w:rPr>
        <w:t>».</w:t>
      </w:r>
    </w:p>
    <w:p w:rsidR="00D07635" w:rsidRDefault="00D07635" w:rsidP="00A3324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5 постановления изложить в следующей редакции:</w:t>
      </w:r>
    </w:p>
    <w:p w:rsidR="00D07635" w:rsidRPr="00830D4E" w:rsidRDefault="00D07635" w:rsidP="00A3324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93232">
        <w:rPr>
          <w:sz w:val="28"/>
          <w:szCs w:val="28"/>
        </w:rPr>
        <w:t xml:space="preserve"> возложить на руководителя аппарата администрации муниципального образования «Мелекесский район» Ульяновской области </w:t>
      </w:r>
      <w:proofErr w:type="spellStart"/>
      <w:r w:rsidR="00222FCF">
        <w:rPr>
          <w:sz w:val="28"/>
          <w:szCs w:val="28"/>
        </w:rPr>
        <w:t>Г.А.Боеву</w:t>
      </w:r>
      <w:proofErr w:type="spellEnd"/>
      <w:r w:rsidR="00C93232">
        <w:rPr>
          <w:sz w:val="28"/>
          <w:szCs w:val="28"/>
        </w:rPr>
        <w:t>.</w:t>
      </w:r>
      <w:r w:rsidR="00EC0131" w:rsidRPr="00EC0131">
        <w:rPr>
          <w:sz w:val="28"/>
          <w:szCs w:val="28"/>
        </w:rPr>
        <w:t xml:space="preserve"> </w:t>
      </w:r>
      <w:r w:rsidR="00EC0131" w:rsidRPr="00830D4E">
        <w:rPr>
          <w:sz w:val="28"/>
          <w:szCs w:val="28"/>
        </w:rPr>
        <w:t>»</w:t>
      </w:r>
      <w:r w:rsidR="00EC0131">
        <w:rPr>
          <w:sz w:val="28"/>
          <w:szCs w:val="28"/>
        </w:rPr>
        <w:t>.</w:t>
      </w:r>
    </w:p>
    <w:p w:rsidR="003F68AB" w:rsidRPr="00830D4E" w:rsidRDefault="003F68AB" w:rsidP="00B37D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30D4E">
        <w:rPr>
          <w:sz w:val="28"/>
          <w:szCs w:val="28"/>
        </w:rPr>
        <w:lastRenderedPageBreak/>
        <w:t>1.</w:t>
      </w:r>
      <w:r w:rsidR="00CE3DBD">
        <w:rPr>
          <w:sz w:val="28"/>
          <w:szCs w:val="28"/>
        </w:rPr>
        <w:t>3</w:t>
      </w:r>
      <w:r w:rsidRPr="00830D4E">
        <w:rPr>
          <w:sz w:val="28"/>
          <w:szCs w:val="28"/>
        </w:rPr>
        <w:t>. В паспорте Программы строку "Ресурсное обеспечение муниципальной программы с разбивкой по этапам и годам реализации" изложить в следующей редакции:</w:t>
      </w:r>
    </w:p>
    <w:p w:rsidR="003F68AB" w:rsidRPr="00830D4E" w:rsidRDefault="003F68AB" w:rsidP="00B37D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30D4E">
        <w:rPr>
          <w:sz w:val="28"/>
          <w:szCs w:val="28"/>
        </w:rPr>
        <w:t>«</w:t>
      </w: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2988"/>
        <w:gridCol w:w="6863"/>
      </w:tblGrid>
      <w:tr w:rsidR="003F68AB" w:rsidRPr="00082FCD" w:rsidTr="005E2B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8AB" w:rsidRPr="00082FCD" w:rsidRDefault="003F68AB" w:rsidP="005E2BBB">
            <w:pPr>
              <w:snapToGrid w:val="0"/>
              <w:rPr>
                <w:rFonts w:ascii="Times New Roman" w:hAnsi="Times New Roman"/>
                <w:sz w:val="24"/>
              </w:rPr>
            </w:pPr>
            <w:r w:rsidRPr="00082FCD">
              <w:rPr>
                <w:rFonts w:ascii="Times New Roman" w:hAnsi="Times New Roman"/>
                <w:sz w:val="24"/>
              </w:rPr>
              <w:t>Ресурсное обеспечение муниципальной программы с разбивкой по этапам и годам реализации.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B" w:rsidRPr="00082FCD" w:rsidRDefault="003F68AB" w:rsidP="00D73E4B">
            <w:pPr>
              <w:tabs>
                <w:tab w:val="left" w:pos="709"/>
              </w:tabs>
              <w:snapToGrid w:val="0"/>
              <w:spacing w:after="0"/>
              <w:ind w:firstLine="555"/>
              <w:jc w:val="both"/>
              <w:rPr>
                <w:rFonts w:ascii="Times New Roman" w:hAnsi="Times New Roman"/>
                <w:sz w:val="24"/>
              </w:rPr>
            </w:pPr>
            <w:r w:rsidRPr="00082FCD">
              <w:rPr>
                <w:rFonts w:ascii="Times New Roman" w:hAnsi="Times New Roman"/>
                <w:sz w:val="24"/>
              </w:rPr>
              <w:t>Финансирование Программных мероприятий осуществляется за счёт средств бюджета муниципального образования «Мелекесский район» Ульяновской области.</w:t>
            </w:r>
          </w:p>
          <w:p w:rsidR="003F68AB" w:rsidRPr="00082FCD" w:rsidRDefault="003F68AB" w:rsidP="00C93232">
            <w:pPr>
              <w:tabs>
                <w:tab w:val="left" w:pos="709"/>
              </w:tabs>
              <w:snapToGrid w:val="0"/>
              <w:spacing w:after="0"/>
              <w:ind w:firstLine="555"/>
              <w:jc w:val="both"/>
              <w:rPr>
                <w:rFonts w:ascii="Times New Roman" w:hAnsi="Times New Roman"/>
                <w:sz w:val="24"/>
              </w:rPr>
            </w:pPr>
            <w:r w:rsidRPr="00082FCD">
              <w:rPr>
                <w:rFonts w:ascii="Times New Roman" w:hAnsi="Times New Roman"/>
                <w:sz w:val="24"/>
              </w:rPr>
              <w:t xml:space="preserve">Общий объем финансирования в период с </w:t>
            </w:r>
            <w:r w:rsidR="00C93232">
              <w:rPr>
                <w:rFonts w:ascii="Times New Roman" w:hAnsi="Times New Roman"/>
                <w:sz w:val="24"/>
              </w:rPr>
              <w:t>2017</w:t>
            </w:r>
            <w:r w:rsidRPr="00082FCD">
              <w:rPr>
                <w:rFonts w:ascii="Times New Roman" w:hAnsi="Times New Roman"/>
                <w:sz w:val="24"/>
              </w:rPr>
              <w:t xml:space="preserve"> по 20</w:t>
            </w:r>
            <w:r w:rsidR="00C93232">
              <w:rPr>
                <w:rFonts w:ascii="Times New Roman" w:hAnsi="Times New Roman"/>
                <w:sz w:val="24"/>
              </w:rPr>
              <w:t>21</w:t>
            </w:r>
            <w:r w:rsidRPr="00082FCD">
              <w:rPr>
                <w:rFonts w:ascii="Times New Roman" w:hAnsi="Times New Roman"/>
                <w:sz w:val="24"/>
              </w:rPr>
              <w:t xml:space="preserve"> годы составляет </w:t>
            </w:r>
            <w:r w:rsidR="00C93232">
              <w:rPr>
                <w:rFonts w:ascii="Times New Roman" w:hAnsi="Times New Roman"/>
                <w:sz w:val="24"/>
              </w:rPr>
              <w:t xml:space="preserve">3909,00 </w:t>
            </w:r>
            <w:proofErr w:type="spellStart"/>
            <w:r w:rsidR="00C93232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C93232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C93232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="00C93232">
              <w:rPr>
                <w:rFonts w:ascii="Times New Roman" w:hAnsi="Times New Roman"/>
                <w:sz w:val="24"/>
              </w:rPr>
              <w:t xml:space="preserve">.: в том числе в 2017 году – 550,00 </w:t>
            </w:r>
            <w:proofErr w:type="spellStart"/>
            <w:r w:rsidR="00C93232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="00C93232">
              <w:rPr>
                <w:rFonts w:ascii="Times New Roman" w:hAnsi="Times New Roman"/>
                <w:sz w:val="24"/>
              </w:rPr>
              <w:t xml:space="preserve">., в 2018 году – 395,50 </w:t>
            </w:r>
            <w:proofErr w:type="spellStart"/>
            <w:r w:rsidR="00C93232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="00C93232">
              <w:rPr>
                <w:rFonts w:ascii="Times New Roman" w:hAnsi="Times New Roman"/>
                <w:sz w:val="24"/>
              </w:rPr>
              <w:t xml:space="preserve">., в 2019 году – 1361,50 </w:t>
            </w:r>
            <w:proofErr w:type="spellStart"/>
            <w:r w:rsidR="00C93232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="00C93232">
              <w:rPr>
                <w:rFonts w:ascii="Times New Roman" w:hAnsi="Times New Roman"/>
                <w:sz w:val="24"/>
              </w:rPr>
              <w:t>., в 2020 году – 798,50</w:t>
            </w:r>
            <w:r w:rsidR="00CE3D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E3DBD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="00CE3DBD">
              <w:rPr>
                <w:rFonts w:ascii="Times New Roman" w:hAnsi="Times New Roman"/>
                <w:sz w:val="24"/>
              </w:rPr>
              <w:t xml:space="preserve">., в 2021 году – 803,50 </w:t>
            </w:r>
            <w:proofErr w:type="spellStart"/>
            <w:r w:rsidR="00CE3DBD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="00CE3DB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3F68AB" w:rsidRPr="00830D4E" w:rsidRDefault="003F68AB" w:rsidP="00B37D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30D4E">
        <w:rPr>
          <w:sz w:val="28"/>
          <w:szCs w:val="28"/>
        </w:rPr>
        <w:t>».</w:t>
      </w:r>
    </w:p>
    <w:p w:rsidR="003F68AB" w:rsidRPr="00830D4E" w:rsidRDefault="003F68AB" w:rsidP="009D52E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30D4E">
        <w:rPr>
          <w:sz w:val="28"/>
        </w:rPr>
        <w:t>1.</w:t>
      </w:r>
      <w:r w:rsidR="00CE3DBD">
        <w:rPr>
          <w:sz w:val="28"/>
        </w:rPr>
        <w:t>4. Абзац 2</w:t>
      </w:r>
      <w:r w:rsidRPr="00830D4E">
        <w:rPr>
          <w:sz w:val="28"/>
        </w:rPr>
        <w:t xml:space="preserve"> раздела 5 Программы </w:t>
      </w:r>
      <w:r w:rsidRPr="00830D4E">
        <w:rPr>
          <w:sz w:val="28"/>
          <w:szCs w:val="28"/>
        </w:rPr>
        <w:t>изложить в следующей редакции:</w:t>
      </w:r>
    </w:p>
    <w:p w:rsidR="003F68AB" w:rsidRPr="00830D4E" w:rsidRDefault="003F68AB" w:rsidP="00E01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4E">
        <w:rPr>
          <w:rFonts w:ascii="Times New Roman" w:hAnsi="Times New Roman"/>
          <w:sz w:val="28"/>
          <w:szCs w:val="28"/>
        </w:rPr>
        <w:t>«</w:t>
      </w:r>
      <w:r w:rsidR="00CE3DBD" w:rsidRPr="00CE3DBD">
        <w:rPr>
          <w:rFonts w:ascii="Times New Roman" w:hAnsi="Times New Roman"/>
          <w:sz w:val="28"/>
          <w:szCs w:val="28"/>
        </w:rPr>
        <w:t xml:space="preserve">Общий объем финансирования в период с 2017 по 2021 годы составляет 3909,00 </w:t>
      </w:r>
      <w:proofErr w:type="spellStart"/>
      <w:r w:rsidR="00CE3DBD" w:rsidRPr="00CE3DBD">
        <w:rPr>
          <w:rFonts w:ascii="Times New Roman" w:hAnsi="Times New Roman"/>
          <w:sz w:val="28"/>
          <w:szCs w:val="28"/>
        </w:rPr>
        <w:t>тыс</w:t>
      </w:r>
      <w:proofErr w:type="gramStart"/>
      <w:r w:rsidR="00CE3DBD" w:rsidRPr="00CE3DBD">
        <w:rPr>
          <w:rFonts w:ascii="Times New Roman" w:hAnsi="Times New Roman"/>
          <w:sz w:val="28"/>
          <w:szCs w:val="28"/>
        </w:rPr>
        <w:t>.р</w:t>
      </w:r>
      <w:proofErr w:type="gramEnd"/>
      <w:r w:rsidR="00CE3DBD" w:rsidRPr="00CE3DBD">
        <w:rPr>
          <w:rFonts w:ascii="Times New Roman" w:hAnsi="Times New Roman"/>
          <w:sz w:val="28"/>
          <w:szCs w:val="28"/>
        </w:rPr>
        <w:t>уб</w:t>
      </w:r>
      <w:proofErr w:type="spellEnd"/>
      <w:r w:rsidR="00CE3DBD" w:rsidRPr="00CE3DBD">
        <w:rPr>
          <w:rFonts w:ascii="Times New Roman" w:hAnsi="Times New Roman"/>
          <w:sz w:val="28"/>
          <w:szCs w:val="28"/>
        </w:rPr>
        <w:t xml:space="preserve">.: в том числе в 2017 году – 550,00 </w:t>
      </w:r>
      <w:proofErr w:type="spellStart"/>
      <w:r w:rsidR="00CE3DBD" w:rsidRPr="00CE3DBD">
        <w:rPr>
          <w:rFonts w:ascii="Times New Roman" w:hAnsi="Times New Roman"/>
          <w:sz w:val="28"/>
          <w:szCs w:val="28"/>
        </w:rPr>
        <w:t>тыс.руб</w:t>
      </w:r>
      <w:proofErr w:type="spellEnd"/>
      <w:r w:rsidR="00CE3DBD" w:rsidRPr="00CE3DBD">
        <w:rPr>
          <w:rFonts w:ascii="Times New Roman" w:hAnsi="Times New Roman"/>
          <w:sz w:val="28"/>
          <w:szCs w:val="28"/>
        </w:rPr>
        <w:t xml:space="preserve">., в 2018 году – 395,50 </w:t>
      </w:r>
      <w:proofErr w:type="spellStart"/>
      <w:r w:rsidR="00CE3DBD" w:rsidRPr="00CE3DBD">
        <w:rPr>
          <w:rFonts w:ascii="Times New Roman" w:hAnsi="Times New Roman"/>
          <w:sz w:val="28"/>
          <w:szCs w:val="28"/>
        </w:rPr>
        <w:t>тыс.руб</w:t>
      </w:r>
      <w:proofErr w:type="spellEnd"/>
      <w:r w:rsidR="00CE3DBD" w:rsidRPr="00CE3DBD">
        <w:rPr>
          <w:rFonts w:ascii="Times New Roman" w:hAnsi="Times New Roman"/>
          <w:sz w:val="28"/>
          <w:szCs w:val="28"/>
        </w:rPr>
        <w:t xml:space="preserve">., в 2019 году – 1361,50 </w:t>
      </w:r>
      <w:proofErr w:type="spellStart"/>
      <w:r w:rsidR="00CE3DBD" w:rsidRPr="00CE3DBD">
        <w:rPr>
          <w:rFonts w:ascii="Times New Roman" w:hAnsi="Times New Roman"/>
          <w:sz w:val="28"/>
          <w:szCs w:val="28"/>
        </w:rPr>
        <w:t>тыс.руб</w:t>
      </w:r>
      <w:proofErr w:type="spellEnd"/>
      <w:r w:rsidR="00CE3DBD" w:rsidRPr="00CE3DBD">
        <w:rPr>
          <w:rFonts w:ascii="Times New Roman" w:hAnsi="Times New Roman"/>
          <w:sz w:val="28"/>
          <w:szCs w:val="28"/>
        </w:rPr>
        <w:t xml:space="preserve">., в 2020 году – 798,50 </w:t>
      </w:r>
      <w:proofErr w:type="spellStart"/>
      <w:r w:rsidR="00CE3DBD" w:rsidRPr="00CE3DBD">
        <w:rPr>
          <w:rFonts w:ascii="Times New Roman" w:hAnsi="Times New Roman"/>
          <w:sz w:val="28"/>
          <w:szCs w:val="28"/>
        </w:rPr>
        <w:t>тыс.руб</w:t>
      </w:r>
      <w:proofErr w:type="spellEnd"/>
      <w:r w:rsidR="00CE3DBD" w:rsidRPr="00CE3DBD">
        <w:rPr>
          <w:rFonts w:ascii="Times New Roman" w:hAnsi="Times New Roman"/>
          <w:sz w:val="28"/>
          <w:szCs w:val="28"/>
        </w:rPr>
        <w:t xml:space="preserve">., в 2021 году – 803,50 </w:t>
      </w:r>
      <w:proofErr w:type="spellStart"/>
      <w:r w:rsidR="00CE3DBD" w:rsidRPr="00CE3DBD">
        <w:rPr>
          <w:rFonts w:ascii="Times New Roman" w:hAnsi="Times New Roman"/>
          <w:sz w:val="28"/>
          <w:szCs w:val="28"/>
        </w:rPr>
        <w:t>тыс.руб</w:t>
      </w:r>
      <w:proofErr w:type="spellEnd"/>
      <w:r w:rsidR="00CE3DBD" w:rsidRPr="00CE3DBD">
        <w:rPr>
          <w:rFonts w:ascii="Times New Roman" w:hAnsi="Times New Roman"/>
          <w:sz w:val="28"/>
          <w:szCs w:val="28"/>
        </w:rPr>
        <w:t>.</w:t>
      </w:r>
      <w:r w:rsidRPr="00830D4E">
        <w:rPr>
          <w:rFonts w:ascii="Times New Roman" w:hAnsi="Times New Roman"/>
          <w:sz w:val="28"/>
          <w:szCs w:val="28"/>
        </w:rPr>
        <w:t>».</w:t>
      </w:r>
    </w:p>
    <w:p w:rsidR="003F68AB" w:rsidRPr="00830D4E" w:rsidRDefault="003F68AB" w:rsidP="00E01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4E">
        <w:rPr>
          <w:rFonts w:ascii="Times New Roman" w:hAnsi="Times New Roman"/>
          <w:sz w:val="28"/>
          <w:szCs w:val="28"/>
        </w:rPr>
        <w:t>1.</w:t>
      </w:r>
      <w:r w:rsidR="00CE3DBD">
        <w:rPr>
          <w:rFonts w:ascii="Times New Roman" w:hAnsi="Times New Roman"/>
          <w:sz w:val="28"/>
          <w:szCs w:val="28"/>
        </w:rPr>
        <w:t>5</w:t>
      </w:r>
      <w:r w:rsidRPr="00830D4E">
        <w:rPr>
          <w:rFonts w:ascii="Times New Roman" w:hAnsi="Times New Roman"/>
          <w:sz w:val="28"/>
          <w:szCs w:val="28"/>
        </w:rPr>
        <w:t>. Приложение №2 к муниципальной программе изложить в следующей редакции:</w:t>
      </w:r>
    </w:p>
    <w:p w:rsidR="003F68AB" w:rsidRPr="00830D4E" w:rsidRDefault="003F68AB">
      <w:pPr>
        <w:rPr>
          <w:rFonts w:ascii="Times New Roman" w:hAnsi="Times New Roman"/>
          <w:sz w:val="28"/>
          <w:szCs w:val="28"/>
        </w:rPr>
        <w:sectPr w:rsidR="003F68AB" w:rsidRPr="00830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365" w:rsidRPr="00A53365" w:rsidRDefault="00EC0131" w:rsidP="00A53365">
      <w:pPr>
        <w:tabs>
          <w:tab w:val="left" w:pos="30477"/>
        </w:tabs>
        <w:suppressAutoHyphens/>
        <w:spacing w:after="0" w:line="240" w:lineRule="auto"/>
        <w:ind w:left="1119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  </w:t>
      </w:r>
      <w:r w:rsidR="00EF13A3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A53365" w:rsidRPr="00A53365">
        <w:rPr>
          <w:rFonts w:ascii="Times New Roman" w:eastAsia="Times New Roman" w:hAnsi="Times New Roman"/>
          <w:sz w:val="28"/>
          <w:szCs w:val="28"/>
          <w:lang w:eastAsia="zh-CN"/>
        </w:rPr>
        <w:t>Приложение</w:t>
      </w:r>
    </w:p>
    <w:p w:rsidR="00A53365" w:rsidRPr="00A53365" w:rsidRDefault="00EF13A3" w:rsidP="00EF13A3">
      <w:pPr>
        <w:tabs>
          <w:tab w:val="left" w:pos="30477"/>
        </w:tabs>
        <w:suppressAutoHyphens/>
        <w:spacing w:after="0" w:line="240" w:lineRule="auto"/>
        <w:ind w:left="11340" w:hanging="14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="00A53365" w:rsidRPr="00A53365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A53365" w:rsidRPr="00A5336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A53365" w:rsidRPr="00A53365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муниципальной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</w:t>
      </w:r>
      <w:r w:rsidR="00A53365" w:rsidRPr="00A53365">
        <w:rPr>
          <w:rFonts w:ascii="Times New Roman" w:eastAsia="Times New Roman" w:hAnsi="Times New Roman"/>
          <w:sz w:val="28"/>
          <w:szCs w:val="28"/>
          <w:lang w:eastAsia="zh-CN"/>
        </w:rPr>
        <w:t>Программе</w:t>
      </w:r>
    </w:p>
    <w:p w:rsidR="00A53365" w:rsidRPr="00A53365" w:rsidRDefault="00A53365" w:rsidP="00A53365">
      <w:pPr>
        <w:tabs>
          <w:tab w:val="left" w:pos="30477"/>
        </w:tabs>
        <w:suppressAutoHyphens/>
        <w:spacing w:after="0" w:line="240" w:lineRule="auto"/>
        <w:ind w:left="1119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53365" w:rsidRPr="00A53365" w:rsidRDefault="00A53365" w:rsidP="00A53365">
      <w:pPr>
        <w:tabs>
          <w:tab w:val="left" w:pos="30477"/>
        </w:tabs>
        <w:suppressAutoHyphens/>
        <w:spacing w:after="0" w:line="240" w:lineRule="auto"/>
        <w:ind w:left="1247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53365" w:rsidRPr="00A53365" w:rsidRDefault="00A53365" w:rsidP="00A53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53365">
        <w:rPr>
          <w:rFonts w:ascii="Times New Roman" w:eastAsia="Times New Roman" w:hAnsi="Times New Roman"/>
          <w:b/>
          <w:sz w:val="28"/>
          <w:szCs w:val="28"/>
          <w:lang w:eastAsia="zh-CN"/>
        </w:rPr>
        <w:t>Система мероприятий, показателей и объемов финансирования муниципальной Программы</w:t>
      </w:r>
    </w:p>
    <w:p w:rsidR="00A53365" w:rsidRPr="00A53365" w:rsidRDefault="00A53365" w:rsidP="00A53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53365">
        <w:rPr>
          <w:rFonts w:ascii="Times New Roman" w:eastAsia="Times New Roman" w:hAnsi="Times New Roman"/>
          <w:b/>
          <w:sz w:val="28"/>
          <w:szCs w:val="28"/>
          <w:lang w:eastAsia="zh-CN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</w:p>
    <w:p w:rsidR="00A53365" w:rsidRPr="00A53365" w:rsidRDefault="00A53365" w:rsidP="00A53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5336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в 2017-2021 годах» </w:t>
      </w:r>
    </w:p>
    <w:p w:rsidR="00A53365" w:rsidRPr="00A53365" w:rsidRDefault="00A53365" w:rsidP="00A53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5228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67"/>
        <w:gridCol w:w="1980"/>
        <w:gridCol w:w="1284"/>
        <w:gridCol w:w="850"/>
        <w:gridCol w:w="142"/>
        <w:gridCol w:w="1276"/>
        <w:gridCol w:w="850"/>
        <w:gridCol w:w="246"/>
        <w:gridCol w:w="14"/>
        <w:gridCol w:w="591"/>
        <w:gridCol w:w="175"/>
        <w:gridCol w:w="21"/>
        <w:gridCol w:w="512"/>
        <w:gridCol w:w="63"/>
        <w:gridCol w:w="6"/>
        <w:gridCol w:w="640"/>
        <w:gridCol w:w="11"/>
        <w:gridCol w:w="677"/>
        <w:gridCol w:w="8"/>
        <w:gridCol w:w="13"/>
        <w:gridCol w:w="709"/>
        <w:gridCol w:w="697"/>
        <w:gridCol w:w="16"/>
        <w:gridCol w:w="683"/>
        <w:gridCol w:w="32"/>
        <w:gridCol w:w="667"/>
        <w:gridCol w:w="48"/>
        <w:gridCol w:w="651"/>
        <w:gridCol w:w="182"/>
        <w:gridCol w:w="658"/>
        <w:gridCol w:w="50"/>
        <w:gridCol w:w="7"/>
        <w:gridCol w:w="679"/>
        <w:gridCol w:w="23"/>
      </w:tblGrid>
      <w:tr w:rsidR="00A53365" w:rsidRPr="00A53365" w:rsidTr="006C50EB">
        <w:trPr>
          <w:trHeight w:hRule="exact" w:val="699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bookmarkStart w:id="1" w:name="OLE_LINK1"/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Содержание мероприятия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Ответственные исполнители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2"/>
                <w:sz w:val="18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2"/>
                <w:sz w:val="18"/>
                <w:szCs w:val="20"/>
                <w:lang w:eastAsia="zh-CN"/>
              </w:rPr>
              <w:t xml:space="preserve">Объем средств на реализацию мероприятий за 5 лет, </w:t>
            </w:r>
            <w:proofErr w:type="spellStart"/>
            <w:r w:rsidRPr="00A53365">
              <w:rPr>
                <w:rFonts w:ascii="Times New Roman" w:eastAsia="Times New Roman" w:hAnsi="Times New Roman"/>
                <w:spacing w:val="-22"/>
                <w:sz w:val="18"/>
                <w:szCs w:val="20"/>
                <w:lang w:eastAsia="zh-CN"/>
              </w:rPr>
              <w:t>тыс</w:t>
            </w:r>
            <w:proofErr w:type="gramStart"/>
            <w:r w:rsidRPr="00A53365">
              <w:rPr>
                <w:rFonts w:ascii="Times New Roman" w:eastAsia="Times New Roman" w:hAnsi="Times New Roman"/>
                <w:spacing w:val="-22"/>
                <w:sz w:val="18"/>
                <w:szCs w:val="20"/>
                <w:lang w:eastAsia="zh-CN"/>
              </w:rPr>
              <w:t>.р</w:t>
            </w:r>
            <w:proofErr w:type="gramEnd"/>
            <w:r w:rsidRPr="00A53365">
              <w:rPr>
                <w:rFonts w:ascii="Times New Roman" w:eastAsia="Times New Roman" w:hAnsi="Times New Roman"/>
                <w:spacing w:val="-22"/>
                <w:sz w:val="18"/>
                <w:szCs w:val="20"/>
                <w:lang w:eastAsia="zh-CN"/>
              </w:rPr>
              <w:t>уб</w:t>
            </w:r>
            <w:proofErr w:type="spellEnd"/>
          </w:p>
        </w:tc>
        <w:tc>
          <w:tcPr>
            <w:tcW w:w="65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Показатели Программы</w:t>
            </w:r>
          </w:p>
        </w:tc>
        <w:tc>
          <w:tcPr>
            <w:tcW w:w="3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Объем средств на реализацию мероприятия Программы, тыс. руб.</w:t>
            </w:r>
          </w:p>
        </w:tc>
      </w:tr>
      <w:tr w:rsidR="00A53365" w:rsidRPr="00A53365" w:rsidTr="006C50EB">
        <w:trPr>
          <w:trHeight w:val="239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2"/>
                <w:sz w:val="18"/>
                <w:szCs w:val="2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4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значение индикатора с нарастающим итогом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2018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2021 год</w:t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2"/>
                <w:sz w:val="18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базовое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2018 год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53365" w:rsidRPr="00A53365" w:rsidTr="006C50EB">
        <w:trPr>
          <w:trHeight w:val="2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</w:tr>
      <w:tr w:rsidR="00A53365" w:rsidRPr="00A53365" w:rsidTr="006C50EB">
        <w:trPr>
          <w:trHeight w:val="2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4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Цель: Повышение качества муниципального управления</w:t>
            </w:r>
          </w:p>
        </w:tc>
      </w:tr>
      <w:tr w:rsidR="00A53365" w:rsidRPr="00A53365" w:rsidTr="006C50EB">
        <w:trPr>
          <w:trHeight w:val="2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44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Задача: внедрение единой комплексной бюджетной информационной системы</w:t>
            </w:r>
          </w:p>
        </w:tc>
      </w:tr>
      <w:tr w:rsidR="00A53365" w:rsidRPr="00A53365" w:rsidTr="006C50EB">
        <w:trPr>
          <w:trHeight w:val="15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.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Поддержка программного комплекса для ЭВМ: </w:t>
            </w:r>
            <w:r w:rsidRPr="00A53365">
              <w:rPr>
                <w:rFonts w:ascii="Times New Roman" w:eastAsia="Times New Roman" w:hAnsi="Times New Roman"/>
                <w:noProof/>
                <w:sz w:val="20"/>
                <w:szCs w:val="20"/>
                <w:lang w:eastAsia="zh-CN"/>
              </w:rPr>
              <w:t>«Составление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бюджета (Бюджет-СМАРТ)»;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рабочих мест в единой комплексной бюджетной информационной системе Бюджет-СМАРТ;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157,0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222FCF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341,0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188,0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188,0</w:t>
            </w:r>
          </w:p>
        </w:tc>
      </w:tr>
      <w:tr w:rsidR="00A53365" w:rsidRPr="00A53365" w:rsidTr="006C50EB">
        <w:trPr>
          <w:trHeight w:val="2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909,0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157,0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35,</w:t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BFBFBF"/>
                <w:lang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222FCF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341,0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188,0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188,0</w:t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lastRenderedPageBreak/>
              <w:t>1.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44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Задача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 обновление парка персональных компьютеров и оргтехники</w:t>
            </w:r>
          </w:p>
        </w:tc>
      </w:tr>
      <w:tr w:rsidR="00A53365" w:rsidRPr="00A53365" w:rsidTr="006C50EB">
        <w:trPr>
          <w:trHeight w:val="953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1.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.1.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Приобретение компьютеров, оргтехники, затраты на её ремонт и техническое обслуживание, приобретение и заправка картриджей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«Мелекесский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82A38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152</w:t>
            </w:r>
            <w:r w:rsidR="00A53365"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222FCF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245,0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195,0</w:t>
            </w:r>
          </w:p>
        </w:tc>
      </w:tr>
      <w:tr w:rsidR="00A53365" w:rsidRPr="00A53365" w:rsidTr="006C50EB">
        <w:trPr>
          <w:trHeight w:val="134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222FCF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65,0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55,0</w:t>
            </w:r>
          </w:p>
        </w:tc>
      </w:tr>
      <w:tr w:rsidR="00A53365" w:rsidRPr="00A53365" w:rsidTr="006C50EB">
        <w:trPr>
          <w:trHeight w:val="154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Управление образования администрации муниципального образования «Мелекесский район»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222FCF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45,0</w:t>
            </w:r>
          </w:p>
        </w:tc>
      </w:tr>
      <w:tr w:rsidR="00A53365" w:rsidRPr="00A53365" w:rsidTr="006C50EB">
        <w:trPr>
          <w:trHeight w:val="2546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Комитет по управлению муниципальным имуществом и земельным отношениям администрации муниципального образования «Мелекесский район»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40,0</w:t>
            </w:r>
          </w:p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30,0</w:t>
            </w:r>
          </w:p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A53365" w:rsidRPr="00A53365" w:rsidTr="006C50EB">
        <w:trPr>
          <w:trHeight w:val="30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82A38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152</w:t>
            </w:r>
            <w:r w:rsidR="00A53365"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222FCF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530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fldChar w:fldCharType="begin"/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instrText xml:space="preserve"> =SUM(ABOVE) </w:instrText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fldChar w:fldCharType="separate"/>
            </w:r>
            <w:r w:rsidRPr="00A53365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zh-CN"/>
              </w:rPr>
              <w:t>410</w:t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fldChar w:fldCharType="begin"/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instrText xml:space="preserve"> =SUM(ABOVE) </w:instrText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fldChar w:fldCharType="separate"/>
            </w:r>
            <w:r w:rsidRPr="00A53365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val="en-US" w:eastAsia="zh-CN"/>
              </w:rPr>
              <w:t>325</w:t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 w:rsidR="00A53365" w:rsidRPr="00A53365" w:rsidTr="006C50EB">
        <w:trPr>
          <w:trHeight w:val="30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1.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44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Задача: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сопровождение прикладных программных средств</w:t>
            </w:r>
          </w:p>
        </w:tc>
      </w:tr>
      <w:tr w:rsidR="00A53365" w:rsidRPr="00A53365" w:rsidTr="006C50EB">
        <w:trPr>
          <w:trHeight w:val="951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1.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.1.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Оплата услуг по сопровождению прикладных программных средств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 xml:space="preserve">Администрация муниципального образования «Мелекесский район»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82A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="00A82A3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45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Количество лицензий </w:t>
            </w:r>
            <w:proofErr w:type="gramStart"/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приклад-</w:t>
            </w:r>
            <w:proofErr w:type="spellStart"/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ных</w:t>
            </w:r>
            <w:proofErr w:type="spellEnd"/>
            <w:proofErr w:type="gramEnd"/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программ-</w:t>
            </w:r>
            <w:proofErr w:type="spellStart"/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ных</w:t>
            </w:r>
            <w:proofErr w:type="spellEnd"/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средств 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без сопровождения сроком на 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шт.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69,5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115</w:t>
            </w:r>
          </w:p>
        </w:tc>
      </w:tr>
      <w:tr w:rsidR="00A53365" w:rsidRPr="00A53365" w:rsidTr="006C50EB">
        <w:trPr>
          <w:trHeight w:val="1339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95,5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</w:p>
        </w:tc>
      </w:tr>
      <w:tr w:rsidR="00A53365" w:rsidRPr="00A53365" w:rsidTr="006C50EB">
        <w:trPr>
          <w:trHeight w:val="1758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 xml:space="preserve">Управление образования администрации муниципального образования «Мелекесский район»,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</w:tr>
      <w:tr w:rsidR="00A53365" w:rsidRPr="00A53365" w:rsidTr="006C50EB">
        <w:trPr>
          <w:trHeight w:val="2377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Комитет по управлению муниципальным имуществом и земельным отношениям администрации муниципального образования «Мелекесский район»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845</w:t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185,0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165,0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165,0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165,0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165,0</w:t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4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Цель: обеспечение открытости информации о деятельности органов местного самоуправления муниципального образования «Мелекесский район» и расширение возможности доступа к ней в соответствии с 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44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Задача: обеспечение предоставления информации администрацией муниципального образования «Мелекесский район» о деятельности органов местного самоуправления в информационно-телекоммуникационную сеть «Интернет» в соответствии с 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A53365" w:rsidRPr="00A53365" w:rsidTr="006C50EB">
        <w:trPr>
          <w:gridAfter w:val="1"/>
          <w:wAfter w:w="23" w:type="dxa"/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«Мелекесский район»</w:t>
            </w:r>
          </w:p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 xml:space="preserve">Период продления аренды хостинга и доменного имени официального сайта </w:t>
            </w:r>
            <w:proofErr w:type="spellStart"/>
            <w:proofErr w:type="gramStart"/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lastRenderedPageBreak/>
              <w:t>муниципаль-ного</w:t>
            </w:r>
            <w:proofErr w:type="spellEnd"/>
            <w:proofErr w:type="gramEnd"/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 xml:space="preserve"> образования «Мелекесский район»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мес.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3,0</w:t>
            </w:r>
          </w:p>
        </w:tc>
      </w:tr>
      <w:tr w:rsidR="00A53365" w:rsidRPr="00A53365" w:rsidTr="006C50EB">
        <w:trPr>
          <w:gridAfter w:val="1"/>
          <w:wAfter w:w="23" w:type="dxa"/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fldChar w:fldCharType="begin"/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instrText xml:space="preserve"> =SUM(RIGHT) </w:instrText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fldChar w:fldCharType="separate"/>
            </w:r>
            <w:r w:rsidRPr="00A5336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zh-CN"/>
              </w:rPr>
              <w:t>15</w:t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fldChar w:fldCharType="end"/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3,0</w:t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4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Цель: обеспечение защиты информационных систем от несанкционированного доступа</w:t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.1.</w:t>
            </w:r>
          </w:p>
        </w:tc>
        <w:tc>
          <w:tcPr>
            <w:tcW w:w="144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Задача: обеспечение защиты информационных систем от несанкционированного доступа</w:t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.1.1.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Аттестация помещения для работы с информацией ограниченного доступа</w:t>
            </w:r>
          </w:p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«Мелекесский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/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instrText xml:space="preserve"> =SUM(RIGHT) </w:instrTex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A53365">
              <w:rPr>
                <w:rFonts w:ascii="Times New Roman" w:eastAsia="Times New Roman" w:hAnsi="Times New Roman"/>
                <w:noProof/>
                <w:sz w:val="20"/>
                <w:szCs w:val="20"/>
                <w:lang w:eastAsia="zh-CN"/>
              </w:rPr>
              <w:t>300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A53365" w:rsidRPr="00A53365" w:rsidTr="006C50EB">
        <w:trPr>
          <w:trHeight w:val="1044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Pr="00A53365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.1.2.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Обновление сре</w:t>
            </w:r>
            <w:proofErr w:type="gramStart"/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дств кр</w:t>
            </w:r>
            <w:proofErr w:type="gramEnd"/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иптографической защиты информации и усиленной электронной подписи;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«Мелекесский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 xml:space="preserve">Количество обновляемых средств </w:t>
            </w:r>
            <w:proofErr w:type="spellStart"/>
            <w:proofErr w:type="gramStart"/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криптогра-фической</w:t>
            </w:r>
            <w:proofErr w:type="spellEnd"/>
            <w:proofErr w:type="gramEnd"/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 xml:space="preserve"> защиты информации и усиленной электрон-ной подписи;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</w:tr>
      <w:tr w:rsidR="00A53365" w:rsidRPr="00A53365" w:rsidTr="006C50EB">
        <w:trPr>
          <w:trHeight w:val="137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</w:tr>
      <w:tr w:rsidR="00A53365" w:rsidRPr="00A53365" w:rsidTr="006C50EB">
        <w:trPr>
          <w:trHeight w:val="139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 xml:space="preserve">Управление образования администрации муниципального образования «Мелекесский район»,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2,5</w:t>
            </w:r>
          </w:p>
        </w:tc>
      </w:tr>
      <w:tr w:rsidR="00A53365" w:rsidRPr="00A53365" w:rsidTr="006C50EB">
        <w:trPr>
          <w:trHeight w:val="2566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Комитет по управлению муниципальным имуществом и земельным отношениям администрации муниципального образования «Мелекесский район»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13,5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15,0</w:t>
            </w:r>
          </w:p>
        </w:tc>
      </w:tr>
      <w:tr w:rsidR="00A53365" w:rsidRPr="00A53365" w:rsidTr="006C50EB">
        <w:trPr>
          <w:trHeight w:val="86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3.1.3.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Установка защищенных рабочих мест </w:t>
            </w:r>
            <w:r w:rsidRPr="00A533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spellStart"/>
            <w:proofErr w:type="gramStart"/>
            <w:r w:rsidRPr="00A533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несанкционирован-ного</w:t>
            </w:r>
            <w:proofErr w:type="spellEnd"/>
            <w:proofErr w:type="gramEnd"/>
            <w:r w:rsidRPr="00A533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доступа, обеспеченных доверенной загрузкой, созданных доверенной программной среды для повышения класса защиты СКЗИ;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«Мелекесский район»</w:t>
            </w:r>
          </w:p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210,0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защищенных автоматизированных рабочих мест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222FCF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A53365" w:rsidRPr="00A53365" w:rsidTr="006C50EB">
        <w:trPr>
          <w:trHeight w:val="86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«Мелекесский район»</w:t>
            </w:r>
          </w:p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222FCF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A53365" w:rsidRPr="00A53365" w:rsidTr="006C50EB">
        <w:trPr>
          <w:trHeight w:val="142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Комитет по управлению муниципальным имуществом и земельным отношениям администрации муниципального образования «Мелекесский район»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222FCF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fldChar w:fldCharType="begin"/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instrText xml:space="preserve"> =SUM(RIGHT) </w:instrText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fldChar w:fldCharType="separate"/>
            </w:r>
            <w:r w:rsidRPr="00A5336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zh-CN"/>
              </w:rPr>
              <w:t>620</w:t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fldChar w:fldCharType="end"/>
            </w: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120,0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22,5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6C50EB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322,5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fldChar w:fldCharType="begin"/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instrText xml:space="preserve"> =SUM(ABOVE) </w:instrText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Pr="00A53365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zh-CN"/>
              </w:rPr>
              <w:t>32,5</w:t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fldChar w:fldCharType="begin"/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instrText xml:space="preserve"> =SUM(ABOVE) </w:instrText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Pr="00A53365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zh-CN"/>
              </w:rPr>
              <w:t>122,5</w:t>
            </w: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53365" w:rsidRPr="00A53365" w:rsidTr="006C50EB">
        <w:trPr>
          <w:trHeight w:val="1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3909,0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550,0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395,5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6C50EB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1361,5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798,5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65" w:rsidRPr="00A53365" w:rsidRDefault="00A53365" w:rsidP="00A533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5336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803,5</w:t>
            </w:r>
          </w:p>
        </w:tc>
      </w:tr>
    </w:tbl>
    <w:bookmarkEnd w:id="1"/>
    <w:p w:rsidR="00222FCF" w:rsidRPr="00EF13A3" w:rsidRDefault="00EF13A3" w:rsidP="00EF13A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  <w:sectPr w:rsidR="00222FCF" w:rsidRPr="00EF13A3" w:rsidSect="00A5336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      </w:t>
      </w:r>
      <w:r w:rsidRPr="00EF13A3">
        <w:rPr>
          <w:rFonts w:ascii="Times New Roman" w:eastAsia="Times New Roman" w:hAnsi="Times New Roman"/>
          <w:sz w:val="28"/>
          <w:szCs w:val="24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.</w:t>
      </w:r>
    </w:p>
    <w:p w:rsidR="003F68AB" w:rsidRPr="00830D4E" w:rsidRDefault="003F68AB" w:rsidP="005E2BBB">
      <w:pPr>
        <w:pStyle w:val="a5"/>
        <w:spacing w:before="0" w:beforeAutospacing="0" w:after="0"/>
        <w:jc w:val="both"/>
        <w:rPr>
          <w:sz w:val="28"/>
        </w:rPr>
      </w:pPr>
    </w:p>
    <w:p w:rsidR="003F68AB" w:rsidRPr="00830D4E" w:rsidRDefault="003F68AB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 xml:space="preserve">2. Настоящее постановление вступает в силу </w:t>
      </w:r>
      <w:r w:rsidR="00EF13A3">
        <w:rPr>
          <w:sz w:val="28"/>
          <w:szCs w:val="28"/>
        </w:rPr>
        <w:t>на следующий день после</w:t>
      </w:r>
      <w:r w:rsidRPr="00830D4E">
        <w:rPr>
          <w:sz w:val="28"/>
          <w:szCs w:val="28"/>
        </w:rPr>
        <w:t xml:space="preserve"> официального опубликования в средствах массовой информации и подлежит размещению на официальном сайте </w:t>
      </w:r>
      <w:r w:rsidR="00EF13A3">
        <w:rPr>
          <w:sz w:val="28"/>
          <w:szCs w:val="28"/>
        </w:rPr>
        <w:t xml:space="preserve">администрации </w:t>
      </w:r>
      <w:r w:rsidRPr="00830D4E">
        <w:rPr>
          <w:sz w:val="28"/>
          <w:szCs w:val="28"/>
        </w:rPr>
        <w:t>муниципального образования «Мелекесский район» в информационно-телекоммуникационной сети Интернет.</w:t>
      </w:r>
    </w:p>
    <w:p w:rsidR="003F68AB" w:rsidRPr="00830D4E" w:rsidRDefault="003F68AB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 xml:space="preserve">3. </w:t>
      </w:r>
      <w:proofErr w:type="gramStart"/>
      <w:r w:rsidRPr="00830D4E">
        <w:rPr>
          <w:sz w:val="28"/>
          <w:szCs w:val="28"/>
        </w:rPr>
        <w:t>Контроль за</w:t>
      </w:r>
      <w:proofErr w:type="gramEnd"/>
      <w:r w:rsidRPr="00830D4E">
        <w:rPr>
          <w:sz w:val="28"/>
          <w:szCs w:val="28"/>
        </w:rPr>
        <w:t xml:space="preserve"> исполнением настоящего постановления возложить на руководителя аппарата муниципального образования «Мелекесский район» </w:t>
      </w:r>
      <w:proofErr w:type="spellStart"/>
      <w:r w:rsidR="00222FCF">
        <w:rPr>
          <w:sz w:val="28"/>
          <w:szCs w:val="28"/>
        </w:rPr>
        <w:t>Г.А.Боеву</w:t>
      </w:r>
      <w:proofErr w:type="spellEnd"/>
      <w:r w:rsidRPr="00830D4E">
        <w:rPr>
          <w:sz w:val="28"/>
          <w:szCs w:val="28"/>
        </w:rPr>
        <w:t>.</w:t>
      </w:r>
    </w:p>
    <w:p w:rsidR="003F68AB" w:rsidRDefault="003F68AB" w:rsidP="00B37D3C">
      <w:pPr>
        <w:pStyle w:val="a5"/>
        <w:spacing w:before="0" w:beforeAutospacing="0" w:after="0"/>
      </w:pPr>
      <w:r w:rsidRPr="00830D4E">
        <w:rPr>
          <w:lang w:val="en-US"/>
        </w:rPr>
        <w:t> </w:t>
      </w:r>
    </w:p>
    <w:p w:rsidR="003F68AB" w:rsidRDefault="003F68AB" w:rsidP="00B37D3C">
      <w:pPr>
        <w:pStyle w:val="a5"/>
        <w:spacing w:before="0" w:beforeAutospacing="0" w:after="0"/>
      </w:pPr>
    </w:p>
    <w:p w:rsidR="003F68AB" w:rsidRPr="002544F6" w:rsidRDefault="003F68AB" w:rsidP="00B37D3C">
      <w:pPr>
        <w:pStyle w:val="a5"/>
        <w:spacing w:before="0" w:beforeAutospacing="0" w:after="0"/>
      </w:pPr>
    </w:p>
    <w:p w:rsidR="003F68AB" w:rsidRPr="00830D4E" w:rsidRDefault="00222FCF" w:rsidP="009D52E7">
      <w:pPr>
        <w:pStyle w:val="a5"/>
        <w:tabs>
          <w:tab w:val="left" w:pos="6804"/>
        </w:tabs>
        <w:spacing w:before="0" w:beforeAutospacing="0" w:after="0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С.А.Сандрюков</w:t>
      </w:r>
      <w:proofErr w:type="spellEnd"/>
    </w:p>
    <w:p w:rsidR="003F68AB" w:rsidRPr="00830D4E" w:rsidRDefault="003F68AB" w:rsidP="00B37D3C">
      <w:pPr>
        <w:spacing w:after="0" w:line="240" w:lineRule="auto"/>
        <w:rPr>
          <w:rFonts w:ascii="Times New Roman" w:hAnsi="Times New Roman"/>
        </w:rPr>
      </w:pPr>
    </w:p>
    <w:p w:rsidR="003F68AB" w:rsidRPr="00830D4E" w:rsidRDefault="003F68AB" w:rsidP="00471125">
      <w:pPr>
        <w:rPr>
          <w:rFonts w:ascii="Times New Roman" w:hAnsi="Times New Roman"/>
        </w:rPr>
      </w:pPr>
    </w:p>
    <w:sectPr w:rsidR="003F68AB" w:rsidRPr="00830D4E" w:rsidSect="005E2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3D" w:rsidRDefault="00D2793D" w:rsidP="008B13A3">
      <w:pPr>
        <w:spacing w:after="0" w:line="240" w:lineRule="auto"/>
      </w:pPr>
      <w:r>
        <w:separator/>
      </w:r>
    </w:p>
  </w:endnote>
  <w:endnote w:type="continuationSeparator" w:id="0">
    <w:p w:rsidR="00D2793D" w:rsidRDefault="00D2793D" w:rsidP="008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3D" w:rsidRDefault="00D2793D" w:rsidP="008B13A3">
      <w:pPr>
        <w:spacing w:after="0" w:line="240" w:lineRule="auto"/>
      </w:pPr>
      <w:r>
        <w:separator/>
      </w:r>
    </w:p>
  </w:footnote>
  <w:footnote w:type="continuationSeparator" w:id="0">
    <w:p w:rsidR="00D2793D" w:rsidRDefault="00D2793D" w:rsidP="008B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5B181C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rFonts w:cs="Times New Roman"/>
      </w:rPr>
    </w:lvl>
  </w:abstractNum>
  <w:abstractNum w:abstractNumId="12">
    <w:nsid w:val="06E76AB3"/>
    <w:multiLevelType w:val="hybridMultilevel"/>
    <w:tmpl w:val="4D088588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84219"/>
    <w:multiLevelType w:val="multilevel"/>
    <w:tmpl w:val="826A9430"/>
    <w:lvl w:ilvl="0">
      <w:start w:val="1"/>
      <w:numFmt w:val="decimal"/>
      <w:pStyle w:val="a"/>
      <w:suff w:val="space"/>
      <w:lvlText w:val="%1."/>
      <w:lvlJc w:val="left"/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a0"/>
      <w:suff w:val="space"/>
      <w:lvlText w:val="%1.%2."/>
      <w:lvlJc w:val="left"/>
      <w:pPr>
        <w:ind w:left="7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0C7A566F"/>
    <w:multiLevelType w:val="hybridMultilevel"/>
    <w:tmpl w:val="68060D9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1365"/>
    <w:multiLevelType w:val="hybridMultilevel"/>
    <w:tmpl w:val="8D48AEF6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025CC"/>
    <w:multiLevelType w:val="hybridMultilevel"/>
    <w:tmpl w:val="5F0CD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11D23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8">
    <w:nsid w:val="4B7218E7"/>
    <w:multiLevelType w:val="multilevel"/>
    <w:tmpl w:val="180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909D9"/>
    <w:multiLevelType w:val="hybridMultilevel"/>
    <w:tmpl w:val="0B1465D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5BED"/>
    <w:multiLevelType w:val="hybridMultilevel"/>
    <w:tmpl w:val="A3A8FC54"/>
    <w:lvl w:ilvl="0" w:tplc="A3B4CD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>
    <w:nsid w:val="69842DFD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2">
    <w:nsid w:val="75A17817"/>
    <w:multiLevelType w:val="hybridMultilevel"/>
    <w:tmpl w:val="C6BA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83634"/>
    <w:multiLevelType w:val="hybridMultilevel"/>
    <w:tmpl w:val="6B7E4540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D3C"/>
    <w:rsid w:val="00030EDF"/>
    <w:rsid w:val="000315F5"/>
    <w:rsid w:val="00051704"/>
    <w:rsid w:val="000626BE"/>
    <w:rsid w:val="000647B3"/>
    <w:rsid w:val="00082FCD"/>
    <w:rsid w:val="000E52A0"/>
    <w:rsid w:val="001534DE"/>
    <w:rsid w:val="0019054D"/>
    <w:rsid w:val="0019379D"/>
    <w:rsid w:val="0019703A"/>
    <w:rsid w:val="002047B5"/>
    <w:rsid w:val="00204A3F"/>
    <w:rsid w:val="00222FCF"/>
    <w:rsid w:val="00226687"/>
    <w:rsid w:val="00246C66"/>
    <w:rsid w:val="00253175"/>
    <w:rsid w:val="002544F6"/>
    <w:rsid w:val="00262E4B"/>
    <w:rsid w:val="00284F26"/>
    <w:rsid w:val="00287262"/>
    <w:rsid w:val="002C1429"/>
    <w:rsid w:val="002F5DCB"/>
    <w:rsid w:val="003243E5"/>
    <w:rsid w:val="00324FC5"/>
    <w:rsid w:val="0035375A"/>
    <w:rsid w:val="00360B59"/>
    <w:rsid w:val="00373556"/>
    <w:rsid w:val="00376D07"/>
    <w:rsid w:val="003D0163"/>
    <w:rsid w:val="003D71AE"/>
    <w:rsid w:val="003F68AB"/>
    <w:rsid w:val="003F79DC"/>
    <w:rsid w:val="00402605"/>
    <w:rsid w:val="00405109"/>
    <w:rsid w:val="004308CF"/>
    <w:rsid w:val="00454751"/>
    <w:rsid w:val="00455014"/>
    <w:rsid w:val="00455C1A"/>
    <w:rsid w:val="00466EEB"/>
    <w:rsid w:val="00471125"/>
    <w:rsid w:val="004829A2"/>
    <w:rsid w:val="004A1D4A"/>
    <w:rsid w:val="004A7BE1"/>
    <w:rsid w:val="004B1277"/>
    <w:rsid w:val="004D3F97"/>
    <w:rsid w:val="004E777A"/>
    <w:rsid w:val="004F1AD5"/>
    <w:rsid w:val="0050664A"/>
    <w:rsid w:val="005358C0"/>
    <w:rsid w:val="00546968"/>
    <w:rsid w:val="00553AB1"/>
    <w:rsid w:val="005548E1"/>
    <w:rsid w:val="00594CC3"/>
    <w:rsid w:val="005B1442"/>
    <w:rsid w:val="005C2EA8"/>
    <w:rsid w:val="005E0FC9"/>
    <w:rsid w:val="005E2BBB"/>
    <w:rsid w:val="0061295C"/>
    <w:rsid w:val="006C50EB"/>
    <w:rsid w:val="006F3803"/>
    <w:rsid w:val="00703C8C"/>
    <w:rsid w:val="00723294"/>
    <w:rsid w:val="0072464D"/>
    <w:rsid w:val="00726457"/>
    <w:rsid w:val="00743A5A"/>
    <w:rsid w:val="007C7A87"/>
    <w:rsid w:val="007D04F7"/>
    <w:rsid w:val="008042C1"/>
    <w:rsid w:val="008059D6"/>
    <w:rsid w:val="008165CB"/>
    <w:rsid w:val="0082333D"/>
    <w:rsid w:val="00830D4E"/>
    <w:rsid w:val="00836536"/>
    <w:rsid w:val="00836A5A"/>
    <w:rsid w:val="00843D3A"/>
    <w:rsid w:val="0086336E"/>
    <w:rsid w:val="00863F7E"/>
    <w:rsid w:val="00870592"/>
    <w:rsid w:val="00883E4B"/>
    <w:rsid w:val="00895D6D"/>
    <w:rsid w:val="008A4438"/>
    <w:rsid w:val="008A4B6A"/>
    <w:rsid w:val="008A6E09"/>
    <w:rsid w:val="008B13A3"/>
    <w:rsid w:val="008B144B"/>
    <w:rsid w:val="008D5E97"/>
    <w:rsid w:val="008E6641"/>
    <w:rsid w:val="0090184D"/>
    <w:rsid w:val="0097491B"/>
    <w:rsid w:val="00981C55"/>
    <w:rsid w:val="00987074"/>
    <w:rsid w:val="009D52E7"/>
    <w:rsid w:val="009D5909"/>
    <w:rsid w:val="009F707C"/>
    <w:rsid w:val="00A13149"/>
    <w:rsid w:val="00A33242"/>
    <w:rsid w:val="00A53365"/>
    <w:rsid w:val="00A8266D"/>
    <w:rsid w:val="00A82A38"/>
    <w:rsid w:val="00AA3F48"/>
    <w:rsid w:val="00AD0FBD"/>
    <w:rsid w:val="00AD2983"/>
    <w:rsid w:val="00B12685"/>
    <w:rsid w:val="00B147F3"/>
    <w:rsid w:val="00B1489F"/>
    <w:rsid w:val="00B207DD"/>
    <w:rsid w:val="00B31DC6"/>
    <w:rsid w:val="00B37D3C"/>
    <w:rsid w:val="00B41FC5"/>
    <w:rsid w:val="00B42690"/>
    <w:rsid w:val="00B54085"/>
    <w:rsid w:val="00B670D5"/>
    <w:rsid w:val="00B87AA4"/>
    <w:rsid w:val="00B93B12"/>
    <w:rsid w:val="00BB0216"/>
    <w:rsid w:val="00BC6AA4"/>
    <w:rsid w:val="00BF7450"/>
    <w:rsid w:val="00C24F76"/>
    <w:rsid w:val="00C25399"/>
    <w:rsid w:val="00C33005"/>
    <w:rsid w:val="00C80410"/>
    <w:rsid w:val="00C93232"/>
    <w:rsid w:val="00CE3DBD"/>
    <w:rsid w:val="00CE6A9C"/>
    <w:rsid w:val="00D07635"/>
    <w:rsid w:val="00D13A8F"/>
    <w:rsid w:val="00D2290B"/>
    <w:rsid w:val="00D2793D"/>
    <w:rsid w:val="00D31142"/>
    <w:rsid w:val="00D6312E"/>
    <w:rsid w:val="00D63F88"/>
    <w:rsid w:val="00D73E4B"/>
    <w:rsid w:val="00D83B10"/>
    <w:rsid w:val="00DA765B"/>
    <w:rsid w:val="00DB00D4"/>
    <w:rsid w:val="00DD6EDC"/>
    <w:rsid w:val="00E01CC7"/>
    <w:rsid w:val="00E21B47"/>
    <w:rsid w:val="00E60BC8"/>
    <w:rsid w:val="00E87C4A"/>
    <w:rsid w:val="00E97F6B"/>
    <w:rsid w:val="00EC0131"/>
    <w:rsid w:val="00EC2D4D"/>
    <w:rsid w:val="00EF13A3"/>
    <w:rsid w:val="00EF5F34"/>
    <w:rsid w:val="00F02590"/>
    <w:rsid w:val="00F11A63"/>
    <w:rsid w:val="00F308EA"/>
    <w:rsid w:val="00F32808"/>
    <w:rsid w:val="00F94697"/>
    <w:rsid w:val="00FA6CA5"/>
    <w:rsid w:val="00FE1741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A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E2BB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1"/>
    <w:next w:val="a1"/>
    <w:link w:val="30"/>
    <w:uiPriority w:val="99"/>
    <w:qFormat/>
    <w:rsid w:val="005E2BBB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B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9"/>
    <w:locked/>
    <w:rsid w:val="005E2BBB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a5">
    <w:name w:val="Normal (Web)"/>
    <w:basedOn w:val="a1"/>
    <w:uiPriority w:val="99"/>
    <w:rsid w:val="00B37D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B13A3"/>
    <w:rPr>
      <w:rFonts w:cs="Times New Roman"/>
    </w:rPr>
  </w:style>
  <w:style w:type="paragraph" w:styleId="a8">
    <w:name w:val="footer"/>
    <w:basedOn w:val="a1"/>
    <w:link w:val="a9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B13A3"/>
    <w:rPr>
      <w:rFonts w:cs="Times New Roman"/>
    </w:rPr>
  </w:style>
  <w:style w:type="character" w:customStyle="1" w:styleId="WW8Num1z0">
    <w:name w:val="WW8Num1z0"/>
    <w:uiPriority w:val="99"/>
    <w:rsid w:val="005E2BBB"/>
    <w:rPr>
      <w:sz w:val="28"/>
    </w:rPr>
  </w:style>
  <w:style w:type="character" w:customStyle="1" w:styleId="WW8Num2z0">
    <w:name w:val="WW8Num2z0"/>
    <w:uiPriority w:val="99"/>
    <w:rsid w:val="005E2BBB"/>
    <w:rPr>
      <w:sz w:val="28"/>
    </w:rPr>
  </w:style>
  <w:style w:type="character" w:customStyle="1" w:styleId="WW8Num3z0">
    <w:name w:val="WW8Num3z0"/>
    <w:uiPriority w:val="99"/>
    <w:rsid w:val="005E2BBB"/>
    <w:rPr>
      <w:rFonts w:ascii="Symbol" w:hAnsi="Symbol"/>
      <w:sz w:val="18"/>
    </w:rPr>
  </w:style>
  <w:style w:type="character" w:customStyle="1" w:styleId="WW8Num4z0">
    <w:name w:val="WW8Num4z0"/>
    <w:uiPriority w:val="99"/>
    <w:rsid w:val="005E2BBB"/>
    <w:rPr>
      <w:rFonts w:ascii="Symbol" w:hAnsi="Symbol"/>
      <w:sz w:val="18"/>
    </w:rPr>
  </w:style>
  <w:style w:type="character" w:customStyle="1" w:styleId="WW8Num5z0">
    <w:name w:val="WW8Num5z0"/>
    <w:uiPriority w:val="99"/>
    <w:rsid w:val="005E2BBB"/>
    <w:rPr>
      <w:rFonts w:ascii="Symbol" w:hAnsi="Symbol"/>
      <w:sz w:val="18"/>
    </w:rPr>
  </w:style>
  <w:style w:type="character" w:customStyle="1" w:styleId="WW8Num6zfalse">
    <w:name w:val="WW8Num6zfalse"/>
    <w:uiPriority w:val="99"/>
    <w:rsid w:val="005E2BBB"/>
  </w:style>
  <w:style w:type="character" w:customStyle="1" w:styleId="WW8Num7z0">
    <w:name w:val="WW8Num7z0"/>
    <w:uiPriority w:val="99"/>
    <w:rsid w:val="005E2BBB"/>
    <w:rPr>
      <w:rFonts w:ascii="Symbol" w:hAnsi="Symbol"/>
    </w:rPr>
  </w:style>
  <w:style w:type="character" w:customStyle="1" w:styleId="WW8Num8z0">
    <w:name w:val="WW8Num8z0"/>
    <w:uiPriority w:val="99"/>
    <w:rsid w:val="005E2BBB"/>
    <w:rPr>
      <w:rFonts w:ascii="Symbol" w:hAnsi="Symbol"/>
      <w:b/>
      <w:sz w:val="28"/>
    </w:rPr>
  </w:style>
  <w:style w:type="character" w:customStyle="1" w:styleId="WW8Num9z0">
    <w:name w:val="WW8Num9z0"/>
    <w:uiPriority w:val="99"/>
    <w:rsid w:val="005E2BBB"/>
    <w:rPr>
      <w:rFonts w:ascii="Symbol" w:hAnsi="Symbol"/>
    </w:rPr>
  </w:style>
  <w:style w:type="character" w:customStyle="1" w:styleId="WW8Num10z0">
    <w:name w:val="WW8Num10z0"/>
    <w:uiPriority w:val="99"/>
    <w:rsid w:val="005E2BBB"/>
    <w:rPr>
      <w:rFonts w:ascii="Symbol" w:hAnsi="Symbol"/>
      <w:sz w:val="28"/>
    </w:rPr>
  </w:style>
  <w:style w:type="character" w:customStyle="1" w:styleId="WW8Num11z0">
    <w:name w:val="WW8Num11z0"/>
    <w:uiPriority w:val="99"/>
    <w:rsid w:val="005E2BBB"/>
    <w:rPr>
      <w:rFonts w:ascii="Symbol" w:hAnsi="Symbol"/>
      <w:sz w:val="28"/>
    </w:rPr>
  </w:style>
  <w:style w:type="character" w:customStyle="1" w:styleId="WW8Num12zfalse">
    <w:name w:val="WW8Num12zfalse"/>
    <w:uiPriority w:val="99"/>
    <w:rsid w:val="005E2BBB"/>
  </w:style>
  <w:style w:type="character" w:customStyle="1" w:styleId="31">
    <w:name w:val="Основной шрифт абзаца3"/>
    <w:uiPriority w:val="99"/>
    <w:rsid w:val="005E2BBB"/>
  </w:style>
  <w:style w:type="character" w:customStyle="1" w:styleId="WW8Num12z0">
    <w:name w:val="WW8Num12z0"/>
    <w:uiPriority w:val="99"/>
    <w:rsid w:val="005E2BBB"/>
    <w:rPr>
      <w:rFonts w:ascii="Symbol" w:hAnsi="Symbol"/>
      <w:b/>
      <w:sz w:val="28"/>
    </w:rPr>
  </w:style>
  <w:style w:type="character" w:customStyle="1" w:styleId="WW8Num13zfalse">
    <w:name w:val="WW8Num13zfalse"/>
    <w:uiPriority w:val="99"/>
    <w:rsid w:val="005E2BBB"/>
  </w:style>
  <w:style w:type="character" w:customStyle="1" w:styleId="WW8Num13z0">
    <w:name w:val="WW8Num13z0"/>
    <w:uiPriority w:val="99"/>
    <w:rsid w:val="005E2BBB"/>
    <w:rPr>
      <w:rFonts w:ascii="Symbol" w:hAnsi="Symbol"/>
      <w:b/>
      <w:sz w:val="28"/>
    </w:rPr>
  </w:style>
  <w:style w:type="character" w:customStyle="1" w:styleId="WW8Num14zfalse">
    <w:name w:val="WW8Num14zfalse"/>
    <w:uiPriority w:val="99"/>
    <w:rsid w:val="005E2BBB"/>
  </w:style>
  <w:style w:type="character" w:customStyle="1" w:styleId="WW8Num8zfalse">
    <w:name w:val="WW8Num8zfalse"/>
    <w:uiPriority w:val="99"/>
    <w:rsid w:val="005E2BBB"/>
    <w:rPr>
      <w:b/>
      <w:sz w:val="28"/>
    </w:rPr>
  </w:style>
  <w:style w:type="character" w:customStyle="1" w:styleId="WW8Num2ztrue">
    <w:name w:val="WW8Num2ztrue"/>
    <w:uiPriority w:val="99"/>
    <w:rsid w:val="005E2BBB"/>
  </w:style>
  <w:style w:type="character" w:customStyle="1" w:styleId="WW-WW8Num2ztrue">
    <w:name w:val="WW-WW8Num2ztrue"/>
    <w:uiPriority w:val="99"/>
    <w:rsid w:val="005E2BBB"/>
  </w:style>
  <w:style w:type="character" w:customStyle="1" w:styleId="WW-WW8Num2ztrue1">
    <w:name w:val="WW-WW8Num2ztrue1"/>
    <w:uiPriority w:val="99"/>
    <w:rsid w:val="005E2BBB"/>
  </w:style>
  <w:style w:type="character" w:customStyle="1" w:styleId="WW-WW8Num2ztrue2">
    <w:name w:val="WW-WW8Num2ztrue2"/>
    <w:uiPriority w:val="99"/>
    <w:rsid w:val="005E2BBB"/>
  </w:style>
  <w:style w:type="character" w:customStyle="1" w:styleId="WW-WW8Num2ztrue3">
    <w:name w:val="WW-WW8Num2ztrue3"/>
    <w:uiPriority w:val="99"/>
    <w:rsid w:val="005E2BBB"/>
  </w:style>
  <w:style w:type="character" w:customStyle="1" w:styleId="WW-WW8Num2ztrue4">
    <w:name w:val="WW-WW8Num2ztrue4"/>
    <w:uiPriority w:val="99"/>
    <w:rsid w:val="005E2BBB"/>
  </w:style>
  <w:style w:type="character" w:customStyle="1" w:styleId="WW-WW8Num2ztrue5">
    <w:name w:val="WW-WW8Num2ztrue5"/>
    <w:uiPriority w:val="99"/>
    <w:rsid w:val="005E2BBB"/>
  </w:style>
  <w:style w:type="character" w:customStyle="1" w:styleId="WW-WW8Num2ztrue6">
    <w:name w:val="WW-WW8Num2ztrue6"/>
    <w:uiPriority w:val="99"/>
    <w:rsid w:val="005E2BBB"/>
  </w:style>
  <w:style w:type="character" w:customStyle="1" w:styleId="WW8Num6z0">
    <w:name w:val="WW8Num6z0"/>
    <w:uiPriority w:val="99"/>
    <w:rsid w:val="005E2BBB"/>
    <w:rPr>
      <w:rFonts w:ascii="Symbol" w:hAnsi="Symbol"/>
      <w:sz w:val="28"/>
    </w:rPr>
  </w:style>
  <w:style w:type="character" w:customStyle="1" w:styleId="WW8Num7zfalse">
    <w:name w:val="WW8Num7zfalse"/>
    <w:uiPriority w:val="99"/>
    <w:rsid w:val="005E2BBB"/>
  </w:style>
  <w:style w:type="character" w:customStyle="1" w:styleId="WW8Num9zfalse">
    <w:name w:val="WW8Num9zfalse"/>
    <w:uiPriority w:val="99"/>
    <w:rsid w:val="005E2BBB"/>
  </w:style>
  <w:style w:type="character" w:customStyle="1" w:styleId="WW8Num14z0">
    <w:name w:val="WW8Num14z0"/>
    <w:uiPriority w:val="99"/>
    <w:rsid w:val="005E2BBB"/>
    <w:rPr>
      <w:rFonts w:ascii="Symbol" w:hAnsi="Symbol"/>
      <w:sz w:val="28"/>
    </w:rPr>
  </w:style>
  <w:style w:type="character" w:customStyle="1" w:styleId="WW8Num15zfalse">
    <w:name w:val="WW8Num15zfalse"/>
    <w:uiPriority w:val="99"/>
    <w:rsid w:val="005E2BBB"/>
  </w:style>
  <w:style w:type="character" w:customStyle="1" w:styleId="WW-WW8Num2ztrue7">
    <w:name w:val="WW-WW8Num2ztrue7"/>
    <w:uiPriority w:val="99"/>
    <w:rsid w:val="005E2BBB"/>
  </w:style>
  <w:style w:type="character" w:customStyle="1" w:styleId="WW-WW8Num2ztrue11">
    <w:name w:val="WW-WW8Num2ztrue11"/>
    <w:uiPriority w:val="99"/>
    <w:rsid w:val="005E2BBB"/>
  </w:style>
  <w:style w:type="character" w:customStyle="1" w:styleId="WW-WW8Num2ztrue21">
    <w:name w:val="WW-WW8Num2ztrue21"/>
    <w:uiPriority w:val="99"/>
    <w:rsid w:val="005E2BBB"/>
  </w:style>
  <w:style w:type="character" w:customStyle="1" w:styleId="WW-WW8Num2ztrue31">
    <w:name w:val="WW-WW8Num2ztrue31"/>
    <w:uiPriority w:val="99"/>
    <w:rsid w:val="005E2BBB"/>
  </w:style>
  <w:style w:type="character" w:customStyle="1" w:styleId="WW-WW8Num2ztrue41">
    <w:name w:val="WW-WW8Num2ztrue41"/>
    <w:uiPriority w:val="99"/>
    <w:rsid w:val="005E2BBB"/>
  </w:style>
  <w:style w:type="character" w:customStyle="1" w:styleId="WW-WW8Num2ztrue51">
    <w:name w:val="WW-WW8Num2ztrue51"/>
    <w:uiPriority w:val="99"/>
    <w:rsid w:val="005E2BBB"/>
  </w:style>
  <w:style w:type="character" w:customStyle="1" w:styleId="WW-WW8Num2ztrue61">
    <w:name w:val="WW-WW8Num2ztrue61"/>
    <w:uiPriority w:val="99"/>
    <w:rsid w:val="005E2BBB"/>
  </w:style>
  <w:style w:type="character" w:customStyle="1" w:styleId="WW-WW8Num2ztrue71">
    <w:name w:val="WW-WW8Num2ztrue71"/>
    <w:uiPriority w:val="99"/>
    <w:rsid w:val="005E2BBB"/>
  </w:style>
  <w:style w:type="character" w:customStyle="1" w:styleId="WW-WW8Num2ztrue111">
    <w:name w:val="WW-WW8Num2ztrue111"/>
    <w:uiPriority w:val="99"/>
    <w:rsid w:val="005E2BBB"/>
  </w:style>
  <w:style w:type="character" w:customStyle="1" w:styleId="WW-WW8Num2ztrue211">
    <w:name w:val="WW-WW8Num2ztrue211"/>
    <w:uiPriority w:val="99"/>
    <w:rsid w:val="005E2BBB"/>
  </w:style>
  <w:style w:type="character" w:customStyle="1" w:styleId="WW-WW8Num2ztrue311">
    <w:name w:val="WW-WW8Num2ztrue311"/>
    <w:uiPriority w:val="99"/>
    <w:rsid w:val="005E2BBB"/>
  </w:style>
  <w:style w:type="character" w:customStyle="1" w:styleId="WW-WW8Num2ztrue411">
    <w:name w:val="WW-WW8Num2ztrue411"/>
    <w:uiPriority w:val="99"/>
    <w:rsid w:val="005E2BBB"/>
  </w:style>
  <w:style w:type="character" w:customStyle="1" w:styleId="WW-WW8Num2ztrue511">
    <w:name w:val="WW-WW8Num2ztrue511"/>
    <w:uiPriority w:val="99"/>
    <w:rsid w:val="005E2BBB"/>
  </w:style>
  <w:style w:type="character" w:customStyle="1" w:styleId="WW-WW8Num2ztrue611">
    <w:name w:val="WW-WW8Num2ztrue611"/>
    <w:uiPriority w:val="99"/>
    <w:rsid w:val="005E2BBB"/>
  </w:style>
  <w:style w:type="character" w:customStyle="1" w:styleId="WW-WW8Num2ztrue711">
    <w:name w:val="WW-WW8Num2ztrue711"/>
    <w:uiPriority w:val="99"/>
    <w:rsid w:val="005E2BBB"/>
  </w:style>
  <w:style w:type="character" w:customStyle="1" w:styleId="WW-WW8Num2ztrue1111">
    <w:name w:val="WW-WW8Num2ztrue1111"/>
    <w:uiPriority w:val="99"/>
    <w:rsid w:val="005E2BBB"/>
  </w:style>
  <w:style w:type="character" w:customStyle="1" w:styleId="WW-WW8Num2ztrue12">
    <w:name w:val="WW-WW8Num2ztrue12"/>
    <w:uiPriority w:val="99"/>
    <w:rsid w:val="005E2BBB"/>
  </w:style>
  <w:style w:type="character" w:customStyle="1" w:styleId="WW-WW8Num2ztrue123">
    <w:name w:val="WW-WW8Num2ztrue123"/>
    <w:uiPriority w:val="99"/>
    <w:rsid w:val="005E2BBB"/>
  </w:style>
  <w:style w:type="character" w:customStyle="1" w:styleId="WW-WW8Num2ztrue1234">
    <w:name w:val="WW-WW8Num2ztrue1234"/>
    <w:uiPriority w:val="99"/>
    <w:rsid w:val="005E2BBB"/>
  </w:style>
  <w:style w:type="character" w:customStyle="1" w:styleId="WW-WW8Num2ztrue12345">
    <w:name w:val="WW-WW8Num2ztrue12345"/>
    <w:uiPriority w:val="99"/>
    <w:rsid w:val="005E2BBB"/>
  </w:style>
  <w:style w:type="character" w:customStyle="1" w:styleId="WW-WW8Num2ztrue123456">
    <w:name w:val="WW-WW8Num2ztrue123456"/>
    <w:uiPriority w:val="99"/>
    <w:rsid w:val="005E2BBB"/>
  </w:style>
  <w:style w:type="character" w:customStyle="1" w:styleId="WW-WW8Num2ztrue1234567">
    <w:name w:val="WW-WW8Num2ztrue1234567"/>
    <w:uiPriority w:val="99"/>
    <w:rsid w:val="005E2BBB"/>
  </w:style>
  <w:style w:type="character" w:customStyle="1" w:styleId="WW-WW8Num2ztrue11111">
    <w:name w:val="WW-WW8Num2ztrue11111"/>
    <w:uiPriority w:val="99"/>
    <w:rsid w:val="005E2BBB"/>
  </w:style>
  <w:style w:type="character" w:customStyle="1" w:styleId="WW-WW8Num2ztrue121">
    <w:name w:val="WW-WW8Num2ztrue121"/>
    <w:uiPriority w:val="99"/>
    <w:rsid w:val="005E2BBB"/>
  </w:style>
  <w:style w:type="character" w:customStyle="1" w:styleId="WW-WW8Num2ztrue1231">
    <w:name w:val="WW-WW8Num2ztrue1231"/>
    <w:uiPriority w:val="99"/>
    <w:rsid w:val="005E2BBB"/>
  </w:style>
  <w:style w:type="character" w:customStyle="1" w:styleId="WW-WW8Num2ztrue12341">
    <w:name w:val="WW-WW8Num2ztrue12341"/>
    <w:uiPriority w:val="99"/>
    <w:rsid w:val="005E2BBB"/>
  </w:style>
  <w:style w:type="character" w:customStyle="1" w:styleId="WW-WW8Num2ztrue123451">
    <w:name w:val="WW-WW8Num2ztrue123451"/>
    <w:uiPriority w:val="99"/>
    <w:rsid w:val="005E2BBB"/>
  </w:style>
  <w:style w:type="character" w:customStyle="1" w:styleId="WW-WW8Num2ztrue1234561">
    <w:name w:val="WW-WW8Num2ztrue1234561"/>
    <w:uiPriority w:val="99"/>
    <w:rsid w:val="005E2BBB"/>
  </w:style>
  <w:style w:type="character" w:customStyle="1" w:styleId="WW-WW8Num2ztrue12345671">
    <w:name w:val="WW-WW8Num2ztrue12345671"/>
    <w:uiPriority w:val="99"/>
    <w:rsid w:val="005E2BBB"/>
  </w:style>
  <w:style w:type="character" w:customStyle="1" w:styleId="WW-WW8Num2ztrue111111">
    <w:name w:val="WW-WW8Num2ztrue111111"/>
    <w:uiPriority w:val="99"/>
    <w:rsid w:val="005E2BBB"/>
  </w:style>
  <w:style w:type="character" w:customStyle="1" w:styleId="WW-WW8Num2ztrue1211">
    <w:name w:val="WW-WW8Num2ztrue1211"/>
    <w:uiPriority w:val="99"/>
    <w:rsid w:val="005E2BBB"/>
  </w:style>
  <w:style w:type="character" w:customStyle="1" w:styleId="WW-WW8Num2ztrue12311">
    <w:name w:val="WW-WW8Num2ztrue12311"/>
    <w:uiPriority w:val="99"/>
    <w:rsid w:val="005E2BBB"/>
  </w:style>
  <w:style w:type="character" w:customStyle="1" w:styleId="WW-WW8Num2ztrue123411">
    <w:name w:val="WW-WW8Num2ztrue123411"/>
    <w:uiPriority w:val="99"/>
    <w:rsid w:val="005E2BBB"/>
  </w:style>
  <w:style w:type="character" w:customStyle="1" w:styleId="WW-WW8Num2ztrue1234511">
    <w:name w:val="WW-WW8Num2ztrue1234511"/>
    <w:uiPriority w:val="99"/>
    <w:rsid w:val="005E2BBB"/>
  </w:style>
  <w:style w:type="character" w:customStyle="1" w:styleId="WW-WW8Num2ztrue12345611">
    <w:name w:val="WW-WW8Num2ztrue12345611"/>
    <w:uiPriority w:val="99"/>
    <w:rsid w:val="005E2BBB"/>
  </w:style>
  <w:style w:type="character" w:customStyle="1" w:styleId="WW-WW8Num2ztrue123456711">
    <w:name w:val="WW-WW8Num2ztrue123456711"/>
    <w:uiPriority w:val="99"/>
    <w:rsid w:val="005E2BBB"/>
  </w:style>
  <w:style w:type="character" w:customStyle="1" w:styleId="WW-WW8Num2ztrue1111111">
    <w:name w:val="WW-WW8Num2ztrue1111111"/>
    <w:uiPriority w:val="99"/>
    <w:rsid w:val="005E2BBB"/>
  </w:style>
  <w:style w:type="character" w:customStyle="1" w:styleId="WW-WW8Num2ztrue2111">
    <w:name w:val="WW-WW8Num2ztrue2111"/>
    <w:uiPriority w:val="99"/>
    <w:rsid w:val="005E2BBB"/>
  </w:style>
  <w:style w:type="character" w:customStyle="1" w:styleId="WW-WW8Num2ztrue3111">
    <w:name w:val="WW-WW8Num2ztrue3111"/>
    <w:uiPriority w:val="99"/>
    <w:rsid w:val="005E2BBB"/>
  </w:style>
  <w:style w:type="character" w:customStyle="1" w:styleId="WW-WW8Num2ztrue4111">
    <w:name w:val="WW-WW8Num2ztrue4111"/>
    <w:uiPriority w:val="99"/>
    <w:rsid w:val="005E2BBB"/>
  </w:style>
  <w:style w:type="character" w:customStyle="1" w:styleId="WW-WW8Num2ztrue5111">
    <w:name w:val="WW-WW8Num2ztrue5111"/>
    <w:uiPriority w:val="99"/>
    <w:rsid w:val="005E2BBB"/>
  </w:style>
  <w:style w:type="character" w:customStyle="1" w:styleId="WW-WW8Num2ztrue6111">
    <w:name w:val="WW-WW8Num2ztrue6111"/>
    <w:uiPriority w:val="99"/>
    <w:rsid w:val="005E2BBB"/>
  </w:style>
  <w:style w:type="character" w:customStyle="1" w:styleId="WW-WW8Num2ztrue7111">
    <w:name w:val="WW-WW8Num2ztrue7111"/>
    <w:uiPriority w:val="99"/>
    <w:rsid w:val="005E2BBB"/>
  </w:style>
  <w:style w:type="character" w:customStyle="1" w:styleId="WW-WW8Num2ztrue11111111">
    <w:name w:val="WW-WW8Num2ztrue11111111"/>
    <w:uiPriority w:val="99"/>
    <w:rsid w:val="005E2BBB"/>
  </w:style>
  <w:style w:type="character" w:customStyle="1" w:styleId="WW-WW8Num2ztrue21111">
    <w:name w:val="WW-WW8Num2ztrue21111"/>
    <w:uiPriority w:val="99"/>
    <w:rsid w:val="005E2BBB"/>
  </w:style>
  <w:style w:type="character" w:customStyle="1" w:styleId="WW-WW8Num2ztrue31111">
    <w:name w:val="WW-WW8Num2ztrue31111"/>
    <w:uiPriority w:val="99"/>
    <w:rsid w:val="005E2BBB"/>
  </w:style>
  <w:style w:type="character" w:customStyle="1" w:styleId="WW-WW8Num2ztrue41111">
    <w:name w:val="WW-WW8Num2ztrue41111"/>
    <w:uiPriority w:val="99"/>
    <w:rsid w:val="005E2BBB"/>
  </w:style>
  <w:style w:type="character" w:customStyle="1" w:styleId="WW-WW8Num2ztrue51111">
    <w:name w:val="WW-WW8Num2ztrue51111"/>
    <w:uiPriority w:val="99"/>
    <w:rsid w:val="005E2BBB"/>
  </w:style>
  <w:style w:type="character" w:customStyle="1" w:styleId="WW-WW8Num2ztrue61111">
    <w:name w:val="WW-WW8Num2ztrue61111"/>
    <w:uiPriority w:val="99"/>
    <w:rsid w:val="005E2BBB"/>
  </w:style>
  <w:style w:type="character" w:customStyle="1" w:styleId="WW-WW8Num2ztrue71111">
    <w:name w:val="WW-WW8Num2ztrue71111"/>
    <w:uiPriority w:val="99"/>
    <w:rsid w:val="005E2BBB"/>
  </w:style>
  <w:style w:type="character" w:customStyle="1" w:styleId="WW-WW8Num2ztrue111111111">
    <w:name w:val="WW-WW8Num2ztrue111111111"/>
    <w:uiPriority w:val="99"/>
    <w:rsid w:val="005E2BBB"/>
  </w:style>
  <w:style w:type="character" w:customStyle="1" w:styleId="WW-WW8Num2ztrue211111">
    <w:name w:val="WW-WW8Num2ztrue211111"/>
    <w:uiPriority w:val="99"/>
    <w:rsid w:val="005E2BBB"/>
  </w:style>
  <w:style w:type="character" w:customStyle="1" w:styleId="WW-WW8Num2ztrue311111">
    <w:name w:val="WW-WW8Num2ztrue311111"/>
    <w:uiPriority w:val="99"/>
    <w:rsid w:val="005E2BBB"/>
  </w:style>
  <w:style w:type="character" w:customStyle="1" w:styleId="WW-WW8Num2ztrue411111">
    <w:name w:val="WW-WW8Num2ztrue411111"/>
    <w:uiPriority w:val="99"/>
    <w:rsid w:val="005E2BBB"/>
  </w:style>
  <w:style w:type="character" w:customStyle="1" w:styleId="WW-WW8Num2ztrue511111">
    <w:name w:val="WW-WW8Num2ztrue511111"/>
    <w:uiPriority w:val="99"/>
    <w:rsid w:val="005E2BBB"/>
  </w:style>
  <w:style w:type="character" w:customStyle="1" w:styleId="WW-WW8Num2ztrue611111">
    <w:name w:val="WW-WW8Num2ztrue611111"/>
    <w:uiPriority w:val="99"/>
    <w:rsid w:val="005E2BBB"/>
  </w:style>
  <w:style w:type="character" w:customStyle="1" w:styleId="2">
    <w:name w:val="Основной шрифт абзаца2"/>
    <w:uiPriority w:val="99"/>
    <w:rsid w:val="005E2BBB"/>
  </w:style>
  <w:style w:type="character" w:customStyle="1" w:styleId="WW8Num1zfalse">
    <w:name w:val="WW8Num1zfalse"/>
    <w:uiPriority w:val="99"/>
    <w:rsid w:val="005E2BBB"/>
    <w:rPr>
      <w:sz w:val="28"/>
    </w:rPr>
  </w:style>
  <w:style w:type="character" w:customStyle="1" w:styleId="WW-WW8Num2ztrue711111">
    <w:name w:val="WW-WW8Num2ztrue711111"/>
    <w:uiPriority w:val="99"/>
    <w:rsid w:val="005E2BBB"/>
  </w:style>
  <w:style w:type="character" w:customStyle="1" w:styleId="WW-WW8Num2ztrue1111111111">
    <w:name w:val="WW-WW8Num2ztrue1111111111"/>
    <w:uiPriority w:val="99"/>
    <w:rsid w:val="005E2BBB"/>
  </w:style>
  <w:style w:type="character" w:customStyle="1" w:styleId="WW-WW8Num2ztrue2111111">
    <w:name w:val="WW-WW8Num2ztrue2111111"/>
    <w:uiPriority w:val="99"/>
    <w:rsid w:val="005E2BBB"/>
  </w:style>
  <w:style w:type="character" w:customStyle="1" w:styleId="WW-WW8Num2ztrue3111111">
    <w:name w:val="WW-WW8Num2ztrue3111111"/>
    <w:uiPriority w:val="99"/>
    <w:rsid w:val="005E2BBB"/>
  </w:style>
  <w:style w:type="character" w:customStyle="1" w:styleId="WW-WW8Num2ztrue4111111">
    <w:name w:val="WW-WW8Num2ztrue4111111"/>
    <w:uiPriority w:val="99"/>
    <w:rsid w:val="005E2BBB"/>
  </w:style>
  <w:style w:type="character" w:customStyle="1" w:styleId="WW-WW8Num2ztrue5111111">
    <w:name w:val="WW-WW8Num2ztrue5111111"/>
    <w:uiPriority w:val="99"/>
    <w:rsid w:val="005E2BBB"/>
  </w:style>
  <w:style w:type="character" w:customStyle="1" w:styleId="WW-WW8Num2ztrue6111111">
    <w:name w:val="WW-WW8Num2ztrue6111111"/>
    <w:uiPriority w:val="99"/>
    <w:rsid w:val="005E2BBB"/>
  </w:style>
  <w:style w:type="character" w:customStyle="1" w:styleId="WW8Num1ztrue">
    <w:name w:val="WW8Num1ztrue"/>
    <w:uiPriority w:val="99"/>
    <w:rsid w:val="005E2BBB"/>
  </w:style>
  <w:style w:type="character" w:customStyle="1" w:styleId="WW-WW8Num1ztrue">
    <w:name w:val="WW-WW8Num1ztrue"/>
    <w:uiPriority w:val="99"/>
    <w:rsid w:val="005E2BBB"/>
  </w:style>
  <w:style w:type="character" w:customStyle="1" w:styleId="WW-WW8Num1ztrue1">
    <w:name w:val="WW-WW8Num1ztrue1"/>
    <w:uiPriority w:val="99"/>
    <w:rsid w:val="005E2BBB"/>
  </w:style>
  <w:style w:type="character" w:customStyle="1" w:styleId="WW-WW8Num1ztrue12">
    <w:name w:val="WW-WW8Num1ztrue12"/>
    <w:uiPriority w:val="99"/>
    <w:rsid w:val="005E2BBB"/>
  </w:style>
  <w:style w:type="character" w:customStyle="1" w:styleId="WW-WW8Num1ztrue123">
    <w:name w:val="WW-WW8Num1ztrue123"/>
    <w:uiPriority w:val="99"/>
    <w:rsid w:val="005E2BBB"/>
  </w:style>
  <w:style w:type="character" w:customStyle="1" w:styleId="WW-WW8Num1ztrue1234">
    <w:name w:val="WW-WW8Num1ztrue1234"/>
    <w:uiPriority w:val="99"/>
    <w:rsid w:val="005E2BBB"/>
  </w:style>
  <w:style w:type="character" w:customStyle="1" w:styleId="WW-WW8Num1ztrue12345">
    <w:name w:val="WW-WW8Num1ztrue12345"/>
    <w:uiPriority w:val="99"/>
    <w:rsid w:val="005E2BBB"/>
  </w:style>
  <w:style w:type="character" w:customStyle="1" w:styleId="WW-WW8Num1ztrue123456">
    <w:name w:val="WW-WW8Num1ztrue123456"/>
    <w:uiPriority w:val="99"/>
    <w:rsid w:val="005E2BBB"/>
  </w:style>
  <w:style w:type="character" w:customStyle="1" w:styleId="WW8Num2zfalse">
    <w:name w:val="WW8Num2zfalse"/>
    <w:uiPriority w:val="99"/>
    <w:rsid w:val="005E2BBB"/>
  </w:style>
  <w:style w:type="character" w:customStyle="1" w:styleId="WW8Num6z1">
    <w:name w:val="WW8Num6z1"/>
    <w:uiPriority w:val="99"/>
    <w:rsid w:val="005E2BBB"/>
    <w:rPr>
      <w:rFonts w:ascii="Courier New" w:hAnsi="Courier New"/>
    </w:rPr>
  </w:style>
  <w:style w:type="character" w:customStyle="1" w:styleId="WW8Num6z2">
    <w:name w:val="WW8Num6z2"/>
    <w:uiPriority w:val="99"/>
    <w:rsid w:val="005E2BBB"/>
    <w:rPr>
      <w:rFonts w:ascii="Wingdings" w:hAnsi="Wingdings"/>
    </w:rPr>
  </w:style>
  <w:style w:type="character" w:customStyle="1" w:styleId="WW8Num7ztrue">
    <w:name w:val="WW8Num7ztrue"/>
    <w:uiPriority w:val="99"/>
    <w:rsid w:val="005E2BBB"/>
  </w:style>
  <w:style w:type="character" w:customStyle="1" w:styleId="WW-WW8Num7ztrue">
    <w:name w:val="WW-WW8Num7ztrue"/>
    <w:uiPriority w:val="99"/>
    <w:rsid w:val="005E2BBB"/>
  </w:style>
  <w:style w:type="character" w:customStyle="1" w:styleId="WW-WW8Num7ztrue1">
    <w:name w:val="WW-WW8Num7ztrue1"/>
    <w:uiPriority w:val="99"/>
    <w:rsid w:val="005E2BBB"/>
  </w:style>
  <w:style w:type="character" w:customStyle="1" w:styleId="WW-WW8Num7ztrue12">
    <w:name w:val="WW-WW8Num7ztrue12"/>
    <w:uiPriority w:val="99"/>
    <w:rsid w:val="005E2BBB"/>
  </w:style>
  <w:style w:type="character" w:customStyle="1" w:styleId="WW-WW8Num7ztrue123">
    <w:name w:val="WW-WW8Num7ztrue123"/>
    <w:uiPriority w:val="99"/>
    <w:rsid w:val="005E2BBB"/>
  </w:style>
  <w:style w:type="character" w:customStyle="1" w:styleId="WW-WW8Num7ztrue1234">
    <w:name w:val="WW-WW8Num7ztrue1234"/>
    <w:uiPriority w:val="99"/>
    <w:rsid w:val="005E2BBB"/>
  </w:style>
  <w:style w:type="character" w:customStyle="1" w:styleId="WW-WW8Num7ztrue12345">
    <w:name w:val="WW-WW8Num7ztrue12345"/>
    <w:uiPriority w:val="99"/>
    <w:rsid w:val="005E2BBB"/>
  </w:style>
  <w:style w:type="character" w:customStyle="1" w:styleId="WW-WW8Num7ztrue123456">
    <w:name w:val="WW-WW8Num7ztrue123456"/>
    <w:uiPriority w:val="99"/>
    <w:rsid w:val="005E2BBB"/>
  </w:style>
  <w:style w:type="character" w:customStyle="1" w:styleId="WW8Num8ztrue">
    <w:name w:val="WW8Num8ztrue"/>
    <w:uiPriority w:val="99"/>
    <w:rsid w:val="005E2BBB"/>
  </w:style>
  <w:style w:type="character" w:customStyle="1" w:styleId="WW-WW8Num8ztrue">
    <w:name w:val="WW-WW8Num8ztrue"/>
    <w:uiPriority w:val="99"/>
    <w:rsid w:val="005E2BBB"/>
  </w:style>
  <w:style w:type="character" w:customStyle="1" w:styleId="WW-WW8Num8ztrue1">
    <w:name w:val="WW-WW8Num8ztrue1"/>
    <w:uiPriority w:val="99"/>
    <w:rsid w:val="005E2BBB"/>
  </w:style>
  <w:style w:type="character" w:customStyle="1" w:styleId="WW-WW8Num8ztrue12">
    <w:name w:val="WW-WW8Num8ztrue12"/>
    <w:uiPriority w:val="99"/>
    <w:rsid w:val="005E2BBB"/>
  </w:style>
  <w:style w:type="character" w:customStyle="1" w:styleId="WW-WW8Num8ztrue123">
    <w:name w:val="WW-WW8Num8ztrue123"/>
    <w:uiPriority w:val="99"/>
    <w:rsid w:val="005E2BBB"/>
  </w:style>
  <w:style w:type="character" w:customStyle="1" w:styleId="WW-WW8Num8ztrue1234">
    <w:name w:val="WW-WW8Num8ztrue1234"/>
    <w:uiPriority w:val="99"/>
    <w:rsid w:val="005E2BBB"/>
  </w:style>
  <w:style w:type="character" w:customStyle="1" w:styleId="WW-WW8Num8ztrue12345">
    <w:name w:val="WW-WW8Num8ztrue12345"/>
    <w:uiPriority w:val="99"/>
    <w:rsid w:val="005E2BBB"/>
  </w:style>
  <w:style w:type="character" w:customStyle="1" w:styleId="WW-WW8Num8ztrue123456">
    <w:name w:val="WW-WW8Num8ztrue123456"/>
    <w:uiPriority w:val="99"/>
    <w:rsid w:val="005E2BBB"/>
  </w:style>
  <w:style w:type="character" w:customStyle="1" w:styleId="WW8Num9z1">
    <w:name w:val="WW8Num9z1"/>
    <w:uiPriority w:val="99"/>
    <w:rsid w:val="005E2BBB"/>
    <w:rPr>
      <w:rFonts w:ascii="Courier New" w:hAnsi="Courier New"/>
    </w:rPr>
  </w:style>
  <w:style w:type="character" w:customStyle="1" w:styleId="WW8Num9z2">
    <w:name w:val="WW8Num9z2"/>
    <w:uiPriority w:val="99"/>
    <w:rsid w:val="005E2BBB"/>
    <w:rPr>
      <w:rFonts w:ascii="Wingdings" w:hAnsi="Wingdings"/>
    </w:rPr>
  </w:style>
  <w:style w:type="character" w:customStyle="1" w:styleId="WW8Num10zfalse">
    <w:name w:val="WW8Num10zfalse"/>
    <w:uiPriority w:val="99"/>
    <w:rsid w:val="005E2BBB"/>
  </w:style>
  <w:style w:type="character" w:customStyle="1" w:styleId="WW8Num10ztrue">
    <w:name w:val="WW8Num10ztrue"/>
    <w:uiPriority w:val="99"/>
    <w:rsid w:val="005E2BBB"/>
  </w:style>
  <w:style w:type="character" w:customStyle="1" w:styleId="WW-WW8Num10ztrue">
    <w:name w:val="WW-WW8Num10ztrue"/>
    <w:uiPriority w:val="99"/>
    <w:rsid w:val="005E2BBB"/>
  </w:style>
  <w:style w:type="character" w:customStyle="1" w:styleId="WW-WW8Num10ztrue1">
    <w:name w:val="WW-WW8Num10ztrue1"/>
    <w:uiPriority w:val="99"/>
    <w:rsid w:val="005E2BBB"/>
  </w:style>
  <w:style w:type="character" w:customStyle="1" w:styleId="WW-WW8Num10ztrue12">
    <w:name w:val="WW-WW8Num10ztrue12"/>
    <w:uiPriority w:val="99"/>
    <w:rsid w:val="005E2BBB"/>
  </w:style>
  <w:style w:type="character" w:customStyle="1" w:styleId="WW-WW8Num10ztrue123">
    <w:name w:val="WW-WW8Num10ztrue123"/>
    <w:uiPriority w:val="99"/>
    <w:rsid w:val="005E2BBB"/>
  </w:style>
  <w:style w:type="character" w:customStyle="1" w:styleId="WW-WW8Num10ztrue1234">
    <w:name w:val="WW-WW8Num10ztrue1234"/>
    <w:uiPriority w:val="99"/>
    <w:rsid w:val="005E2BBB"/>
  </w:style>
  <w:style w:type="character" w:customStyle="1" w:styleId="WW-WW8Num10ztrue12345">
    <w:name w:val="WW-WW8Num10ztrue12345"/>
    <w:uiPriority w:val="99"/>
    <w:rsid w:val="005E2BBB"/>
  </w:style>
  <w:style w:type="character" w:customStyle="1" w:styleId="WW-WW8Num10ztrue123456">
    <w:name w:val="WW-WW8Num10ztrue123456"/>
    <w:uiPriority w:val="99"/>
    <w:rsid w:val="005E2BBB"/>
  </w:style>
  <w:style w:type="character" w:customStyle="1" w:styleId="WW8Num11zfalse">
    <w:name w:val="WW8Num11zfalse"/>
    <w:uiPriority w:val="99"/>
    <w:rsid w:val="005E2BBB"/>
  </w:style>
  <w:style w:type="character" w:customStyle="1" w:styleId="WW8Num11ztrue">
    <w:name w:val="WW8Num11ztrue"/>
    <w:uiPriority w:val="99"/>
    <w:rsid w:val="005E2BBB"/>
  </w:style>
  <w:style w:type="character" w:customStyle="1" w:styleId="WW-WW8Num11ztrue">
    <w:name w:val="WW-WW8Num11ztrue"/>
    <w:uiPriority w:val="99"/>
    <w:rsid w:val="005E2BBB"/>
  </w:style>
  <w:style w:type="character" w:customStyle="1" w:styleId="WW-WW8Num11ztrue1">
    <w:name w:val="WW-WW8Num11ztrue1"/>
    <w:uiPriority w:val="99"/>
    <w:rsid w:val="005E2BBB"/>
  </w:style>
  <w:style w:type="character" w:customStyle="1" w:styleId="WW-WW8Num11ztrue12">
    <w:name w:val="WW-WW8Num11ztrue12"/>
    <w:uiPriority w:val="99"/>
    <w:rsid w:val="005E2BBB"/>
  </w:style>
  <w:style w:type="character" w:customStyle="1" w:styleId="WW-WW8Num11ztrue123">
    <w:name w:val="WW-WW8Num11ztrue123"/>
    <w:uiPriority w:val="99"/>
    <w:rsid w:val="005E2BBB"/>
  </w:style>
  <w:style w:type="character" w:customStyle="1" w:styleId="WW-WW8Num11ztrue1234">
    <w:name w:val="WW-WW8Num11ztrue1234"/>
    <w:uiPriority w:val="99"/>
    <w:rsid w:val="005E2BBB"/>
  </w:style>
  <w:style w:type="character" w:customStyle="1" w:styleId="WW-WW8Num11ztrue12345">
    <w:name w:val="WW-WW8Num11ztrue12345"/>
    <w:uiPriority w:val="99"/>
    <w:rsid w:val="005E2BBB"/>
  </w:style>
  <w:style w:type="character" w:customStyle="1" w:styleId="WW-WW8Num11ztrue123456">
    <w:name w:val="WW-WW8Num11ztrue123456"/>
    <w:uiPriority w:val="99"/>
    <w:rsid w:val="005E2BBB"/>
  </w:style>
  <w:style w:type="character" w:customStyle="1" w:styleId="WW8Num12z1">
    <w:name w:val="WW8Num12z1"/>
    <w:uiPriority w:val="99"/>
    <w:rsid w:val="005E2BBB"/>
    <w:rPr>
      <w:rFonts w:ascii="Courier New" w:hAnsi="Courier New"/>
    </w:rPr>
  </w:style>
  <w:style w:type="character" w:customStyle="1" w:styleId="WW8Num12z2">
    <w:name w:val="WW8Num12z2"/>
    <w:uiPriority w:val="99"/>
    <w:rsid w:val="005E2BBB"/>
    <w:rPr>
      <w:rFonts w:ascii="Wingdings" w:hAnsi="Wingdings"/>
    </w:rPr>
  </w:style>
  <w:style w:type="character" w:customStyle="1" w:styleId="WW8Num13ztrue">
    <w:name w:val="WW8Num13ztrue"/>
    <w:uiPriority w:val="99"/>
    <w:rsid w:val="005E2BBB"/>
  </w:style>
  <w:style w:type="character" w:customStyle="1" w:styleId="WW-WW8Num13ztrue">
    <w:name w:val="WW-WW8Num13ztrue"/>
    <w:uiPriority w:val="99"/>
    <w:rsid w:val="005E2BBB"/>
  </w:style>
  <w:style w:type="character" w:customStyle="1" w:styleId="WW-WW8Num13ztrue1">
    <w:name w:val="WW-WW8Num13ztrue1"/>
    <w:uiPriority w:val="99"/>
    <w:rsid w:val="005E2BBB"/>
  </w:style>
  <w:style w:type="character" w:customStyle="1" w:styleId="WW-WW8Num13ztrue12">
    <w:name w:val="WW-WW8Num13ztrue12"/>
    <w:uiPriority w:val="99"/>
    <w:rsid w:val="005E2BBB"/>
  </w:style>
  <w:style w:type="character" w:customStyle="1" w:styleId="WW-WW8Num13ztrue123">
    <w:name w:val="WW-WW8Num13ztrue123"/>
    <w:uiPriority w:val="99"/>
    <w:rsid w:val="005E2BBB"/>
  </w:style>
  <w:style w:type="character" w:customStyle="1" w:styleId="WW-WW8Num13ztrue1234">
    <w:name w:val="WW-WW8Num13ztrue1234"/>
    <w:uiPriority w:val="99"/>
    <w:rsid w:val="005E2BBB"/>
  </w:style>
  <w:style w:type="character" w:customStyle="1" w:styleId="WW-WW8Num13ztrue12345">
    <w:name w:val="WW-WW8Num13ztrue12345"/>
    <w:uiPriority w:val="99"/>
    <w:rsid w:val="005E2BBB"/>
  </w:style>
  <w:style w:type="character" w:customStyle="1" w:styleId="WW-WW8Num13ztrue123456">
    <w:name w:val="WW-WW8Num13ztrue123456"/>
    <w:uiPriority w:val="99"/>
    <w:rsid w:val="005E2BBB"/>
  </w:style>
  <w:style w:type="character" w:customStyle="1" w:styleId="WW8Num14z1">
    <w:name w:val="WW8Num14z1"/>
    <w:uiPriority w:val="99"/>
    <w:rsid w:val="005E2BBB"/>
    <w:rPr>
      <w:rFonts w:ascii="Courier New" w:hAnsi="Courier New"/>
    </w:rPr>
  </w:style>
  <w:style w:type="character" w:customStyle="1" w:styleId="WW8Num14z2">
    <w:name w:val="WW8Num14z2"/>
    <w:uiPriority w:val="99"/>
    <w:rsid w:val="005E2BBB"/>
    <w:rPr>
      <w:rFonts w:ascii="Wingdings" w:hAnsi="Wingdings"/>
    </w:rPr>
  </w:style>
  <w:style w:type="character" w:customStyle="1" w:styleId="WW8Num15z0">
    <w:name w:val="WW8Num15z0"/>
    <w:uiPriority w:val="99"/>
    <w:rsid w:val="005E2BBB"/>
    <w:rPr>
      <w:rFonts w:ascii="Symbol" w:hAnsi="Symbol"/>
    </w:rPr>
  </w:style>
  <w:style w:type="character" w:customStyle="1" w:styleId="WW8Num15z1">
    <w:name w:val="WW8Num15z1"/>
    <w:uiPriority w:val="99"/>
    <w:rsid w:val="005E2BBB"/>
    <w:rPr>
      <w:rFonts w:ascii="Courier New" w:hAnsi="Courier New"/>
    </w:rPr>
  </w:style>
  <w:style w:type="character" w:customStyle="1" w:styleId="WW8Num15z2">
    <w:name w:val="WW8Num15z2"/>
    <w:uiPriority w:val="99"/>
    <w:rsid w:val="005E2BBB"/>
    <w:rPr>
      <w:rFonts w:ascii="Wingdings" w:hAnsi="Wingdings"/>
    </w:rPr>
  </w:style>
  <w:style w:type="character" w:customStyle="1" w:styleId="WW8Num16zfalse">
    <w:name w:val="WW8Num16zfalse"/>
    <w:uiPriority w:val="99"/>
    <w:rsid w:val="005E2BBB"/>
  </w:style>
  <w:style w:type="character" w:customStyle="1" w:styleId="WW8Num16ztrue">
    <w:name w:val="WW8Num16ztrue"/>
    <w:uiPriority w:val="99"/>
    <w:rsid w:val="005E2BBB"/>
  </w:style>
  <w:style w:type="character" w:customStyle="1" w:styleId="WW-WW8Num16ztrue">
    <w:name w:val="WW-WW8Num16ztrue"/>
    <w:uiPriority w:val="99"/>
    <w:rsid w:val="005E2BBB"/>
  </w:style>
  <w:style w:type="character" w:customStyle="1" w:styleId="WW-WW8Num16ztrue1">
    <w:name w:val="WW-WW8Num16ztrue1"/>
    <w:uiPriority w:val="99"/>
    <w:rsid w:val="005E2BBB"/>
  </w:style>
  <w:style w:type="character" w:customStyle="1" w:styleId="WW-WW8Num16ztrue12">
    <w:name w:val="WW-WW8Num16ztrue12"/>
    <w:uiPriority w:val="99"/>
    <w:rsid w:val="005E2BBB"/>
  </w:style>
  <w:style w:type="character" w:customStyle="1" w:styleId="WW-WW8Num16ztrue123">
    <w:name w:val="WW-WW8Num16ztrue123"/>
    <w:uiPriority w:val="99"/>
    <w:rsid w:val="005E2BBB"/>
  </w:style>
  <w:style w:type="character" w:customStyle="1" w:styleId="WW-WW8Num16ztrue1234">
    <w:name w:val="WW-WW8Num16ztrue1234"/>
    <w:uiPriority w:val="99"/>
    <w:rsid w:val="005E2BBB"/>
  </w:style>
  <w:style w:type="character" w:customStyle="1" w:styleId="WW-WW8Num16ztrue12345">
    <w:name w:val="WW-WW8Num16ztrue12345"/>
    <w:uiPriority w:val="99"/>
    <w:rsid w:val="005E2BBB"/>
  </w:style>
  <w:style w:type="character" w:customStyle="1" w:styleId="WW-WW8Num16ztrue123456">
    <w:name w:val="WW-WW8Num16ztrue123456"/>
    <w:uiPriority w:val="99"/>
    <w:rsid w:val="005E2BBB"/>
  </w:style>
  <w:style w:type="character" w:customStyle="1" w:styleId="WW8Num17z0">
    <w:name w:val="WW8Num17z0"/>
    <w:uiPriority w:val="99"/>
    <w:rsid w:val="005E2BBB"/>
    <w:rPr>
      <w:rFonts w:ascii="Symbol" w:hAnsi="Symbol"/>
    </w:rPr>
  </w:style>
  <w:style w:type="character" w:customStyle="1" w:styleId="WW8Num17z1">
    <w:name w:val="WW8Num17z1"/>
    <w:uiPriority w:val="99"/>
    <w:rsid w:val="005E2BBB"/>
    <w:rPr>
      <w:rFonts w:ascii="Courier New" w:hAnsi="Courier New"/>
    </w:rPr>
  </w:style>
  <w:style w:type="character" w:customStyle="1" w:styleId="WW8Num17z2">
    <w:name w:val="WW8Num17z2"/>
    <w:uiPriority w:val="99"/>
    <w:rsid w:val="005E2BBB"/>
    <w:rPr>
      <w:rFonts w:ascii="Wingdings" w:hAnsi="Wingdings"/>
    </w:rPr>
  </w:style>
  <w:style w:type="character" w:customStyle="1" w:styleId="WW8Num18z0">
    <w:name w:val="WW8Num18z0"/>
    <w:uiPriority w:val="99"/>
    <w:rsid w:val="005E2BBB"/>
    <w:rPr>
      <w:rFonts w:ascii="Symbol" w:hAnsi="Symbol"/>
    </w:rPr>
  </w:style>
  <w:style w:type="character" w:customStyle="1" w:styleId="WW8Num18z1">
    <w:name w:val="WW8Num18z1"/>
    <w:uiPriority w:val="99"/>
    <w:rsid w:val="005E2BBB"/>
    <w:rPr>
      <w:rFonts w:ascii="Courier New" w:hAnsi="Courier New"/>
    </w:rPr>
  </w:style>
  <w:style w:type="character" w:customStyle="1" w:styleId="WW8Num18z2">
    <w:name w:val="WW8Num18z2"/>
    <w:uiPriority w:val="99"/>
    <w:rsid w:val="005E2BBB"/>
    <w:rPr>
      <w:rFonts w:ascii="Wingdings" w:hAnsi="Wingdings"/>
    </w:rPr>
  </w:style>
  <w:style w:type="character" w:customStyle="1" w:styleId="WW8Num19zfalse">
    <w:name w:val="WW8Num19zfalse"/>
    <w:uiPriority w:val="99"/>
    <w:rsid w:val="005E2BBB"/>
  </w:style>
  <w:style w:type="character" w:customStyle="1" w:styleId="WW8Num19ztrue">
    <w:name w:val="WW8Num19ztrue"/>
    <w:uiPriority w:val="99"/>
    <w:rsid w:val="005E2BBB"/>
  </w:style>
  <w:style w:type="character" w:customStyle="1" w:styleId="WW-WW8Num19ztrue">
    <w:name w:val="WW-WW8Num19ztrue"/>
    <w:uiPriority w:val="99"/>
    <w:rsid w:val="005E2BBB"/>
  </w:style>
  <w:style w:type="character" w:customStyle="1" w:styleId="WW-WW8Num19ztrue1">
    <w:name w:val="WW-WW8Num19ztrue1"/>
    <w:uiPriority w:val="99"/>
    <w:rsid w:val="005E2BBB"/>
  </w:style>
  <w:style w:type="character" w:customStyle="1" w:styleId="WW-WW8Num19ztrue12">
    <w:name w:val="WW-WW8Num19ztrue12"/>
    <w:uiPriority w:val="99"/>
    <w:rsid w:val="005E2BBB"/>
  </w:style>
  <w:style w:type="character" w:customStyle="1" w:styleId="WW-WW8Num19ztrue123">
    <w:name w:val="WW-WW8Num19ztrue123"/>
    <w:uiPriority w:val="99"/>
    <w:rsid w:val="005E2BBB"/>
  </w:style>
  <w:style w:type="character" w:customStyle="1" w:styleId="WW-WW8Num19ztrue1234">
    <w:name w:val="WW-WW8Num19ztrue1234"/>
    <w:uiPriority w:val="99"/>
    <w:rsid w:val="005E2BBB"/>
  </w:style>
  <w:style w:type="character" w:customStyle="1" w:styleId="WW-WW8Num19ztrue12345">
    <w:name w:val="WW-WW8Num19ztrue12345"/>
    <w:uiPriority w:val="99"/>
    <w:rsid w:val="005E2BBB"/>
  </w:style>
  <w:style w:type="character" w:customStyle="1" w:styleId="WW-WW8Num19ztrue123456">
    <w:name w:val="WW-WW8Num19ztrue123456"/>
    <w:uiPriority w:val="99"/>
    <w:rsid w:val="005E2BBB"/>
  </w:style>
  <w:style w:type="character" w:customStyle="1" w:styleId="WW8Num20zfalse">
    <w:name w:val="WW8Num20zfalse"/>
    <w:uiPriority w:val="99"/>
    <w:rsid w:val="005E2BBB"/>
    <w:rPr>
      <w:b/>
      <w:sz w:val="28"/>
    </w:rPr>
  </w:style>
  <w:style w:type="character" w:customStyle="1" w:styleId="WW8Num20ztrue">
    <w:name w:val="WW8Num20ztrue"/>
    <w:uiPriority w:val="99"/>
    <w:rsid w:val="005E2BBB"/>
  </w:style>
  <w:style w:type="character" w:customStyle="1" w:styleId="WW-WW8Num20ztrue">
    <w:name w:val="WW-WW8Num20ztrue"/>
    <w:uiPriority w:val="99"/>
    <w:rsid w:val="005E2BBB"/>
  </w:style>
  <w:style w:type="character" w:customStyle="1" w:styleId="WW-WW8Num20ztrue1">
    <w:name w:val="WW-WW8Num20ztrue1"/>
    <w:uiPriority w:val="99"/>
    <w:rsid w:val="005E2BBB"/>
  </w:style>
  <w:style w:type="character" w:customStyle="1" w:styleId="WW-WW8Num20ztrue12">
    <w:name w:val="WW-WW8Num20ztrue12"/>
    <w:uiPriority w:val="99"/>
    <w:rsid w:val="005E2BBB"/>
  </w:style>
  <w:style w:type="character" w:customStyle="1" w:styleId="WW-WW8Num20ztrue123">
    <w:name w:val="WW-WW8Num20ztrue123"/>
    <w:uiPriority w:val="99"/>
    <w:rsid w:val="005E2BBB"/>
  </w:style>
  <w:style w:type="character" w:customStyle="1" w:styleId="WW-WW8Num20ztrue1234">
    <w:name w:val="WW-WW8Num20ztrue1234"/>
    <w:uiPriority w:val="99"/>
    <w:rsid w:val="005E2BBB"/>
  </w:style>
  <w:style w:type="character" w:customStyle="1" w:styleId="WW-WW8Num20ztrue12345">
    <w:name w:val="WW-WW8Num20ztrue12345"/>
    <w:uiPriority w:val="99"/>
    <w:rsid w:val="005E2BBB"/>
  </w:style>
  <w:style w:type="character" w:customStyle="1" w:styleId="WW-WW8Num20ztrue123456">
    <w:name w:val="WW-WW8Num20ztrue123456"/>
    <w:uiPriority w:val="99"/>
    <w:rsid w:val="005E2BBB"/>
  </w:style>
  <w:style w:type="character" w:customStyle="1" w:styleId="WW8Num21zfalse">
    <w:name w:val="WW8Num21zfalse"/>
    <w:uiPriority w:val="99"/>
    <w:rsid w:val="005E2BBB"/>
  </w:style>
  <w:style w:type="character" w:customStyle="1" w:styleId="WW8Num21ztrue">
    <w:name w:val="WW8Num21ztrue"/>
    <w:uiPriority w:val="99"/>
    <w:rsid w:val="005E2BBB"/>
  </w:style>
  <w:style w:type="character" w:customStyle="1" w:styleId="WW-WW8Num21ztrue">
    <w:name w:val="WW-WW8Num21ztrue"/>
    <w:uiPriority w:val="99"/>
    <w:rsid w:val="005E2BBB"/>
  </w:style>
  <w:style w:type="character" w:customStyle="1" w:styleId="WW-WW8Num21ztrue1">
    <w:name w:val="WW-WW8Num21ztrue1"/>
    <w:uiPriority w:val="99"/>
    <w:rsid w:val="005E2BBB"/>
  </w:style>
  <w:style w:type="character" w:customStyle="1" w:styleId="WW-WW8Num21ztrue12">
    <w:name w:val="WW-WW8Num21ztrue12"/>
    <w:uiPriority w:val="99"/>
    <w:rsid w:val="005E2BBB"/>
  </w:style>
  <w:style w:type="character" w:customStyle="1" w:styleId="WW-WW8Num21ztrue123">
    <w:name w:val="WW-WW8Num21ztrue123"/>
    <w:uiPriority w:val="99"/>
    <w:rsid w:val="005E2BBB"/>
  </w:style>
  <w:style w:type="character" w:customStyle="1" w:styleId="WW-WW8Num21ztrue1234">
    <w:name w:val="WW-WW8Num21ztrue1234"/>
    <w:uiPriority w:val="99"/>
    <w:rsid w:val="005E2BBB"/>
  </w:style>
  <w:style w:type="character" w:customStyle="1" w:styleId="WW-WW8Num21ztrue12345">
    <w:name w:val="WW-WW8Num21ztrue12345"/>
    <w:uiPriority w:val="99"/>
    <w:rsid w:val="005E2BBB"/>
  </w:style>
  <w:style w:type="character" w:customStyle="1" w:styleId="WW-WW8Num21ztrue123456">
    <w:name w:val="WW-WW8Num21ztrue123456"/>
    <w:uiPriority w:val="99"/>
    <w:rsid w:val="005E2BBB"/>
  </w:style>
  <w:style w:type="character" w:customStyle="1" w:styleId="WW8Num22zfalse">
    <w:name w:val="WW8Num22zfalse"/>
    <w:uiPriority w:val="99"/>
    <w:rsid w:val="005E2BBB"/>
  </w:style>
  <w:style w:type="character" w:customStyle="1" w:styleId="WW8Num22ztrue">
    <w:name w:val="WW8Num22ztrue"/>
    <w:uiPriority w:val="99"/>
    <w:rsid w:val="005E2BBB"/>
  </w:style>
  <w:style w:type="character" w:customStyle="1" w:styleId="WW-WW8Num22ztrue">
    <w:name w:val="WW-WW8Num22ztrue"/>
    <w:uiPriority w:val="99"/>
    <w:rsid w:val="005E2BBB"/>
  </w:style>
  <w:style w:type="character" w:customStyle="1" w:styleId="WW-WW8Num22ztrue1">
    <w:name w:val="WW-WW8Num22ztrue1"/>
    <w:uiPriority w:val="99"/>
    <w:rsid w:val="005E2BBB"/>
  </w:style>
  <w:style w:type="character" w:customStyle="1" w:styleId="WW-WW8Num22ztrue12">
    <w:name w:val="WW-WW8Num22ztrue12"/>
    <w:uiPriority w:val="99"/>
    <w:rsid w:val="005E2BBB"/>
  </w:style>
  <w:style w:type="character" w:customStyle="1" w:styleId="WW-WW8Num22ztrue123">
    <w:name w:val="WW-WW8Num22ztrue123"/>
    <w:uiPriority w:val="99"/>
    <w:rsid w:val="005E2BBB"/>
  </w:style>
  <w:style w:type="character" w:customStyle="1" w:styleId="WW-WW8Num22ztrue1234">
    <w:name w:val="WW-WW8Num22ztrue1234"/>
    <w:uiPriority w:val="99"/>
    <w:rsid w:val="005E2BBB"/>
  </w:style>
  <w:style w:type="character" w:customStyle="1" w:styleId="WW-WW8Num22ztrue12345">
    <w:name w:val="WW-WW8Num22ztrue12345"/>
    <w:uiPriority w:val="99"/>
    <w:rsid w:val="005E2BBB"/>
  </w:style>
  <w:style w:type="character" w:customStyle="1" w:styleId="WW-WW8Num22ztrue123456">
    <w:name w:val="WW-WW8Num22ztrue123456"/>
    <w:uiPriority w:val="99"/>
    <w:rsid w:val="005E2BBB"/>
  </w:style>
  <w:style w:type="character" w:customStyle="1" w:styleId="11">
    <w:name w:val="Основной шрифт абзаца1"/>
    <w:uiPriority w:val="99"/>
    <w:rsid w:val="005E2BBB"/>
  </w:style>
  <w:style w:type="character" w:customStyle="1" w:styleId="aa">
    <w:name w:val="Основной текст с отступом Знак"/>
    <w:uiPriority w:val="99"/>
    <w:rsid w:val="005E2BBB"/>
    <w:rPr>
      <w:rFonts w:ascii="Times New Roman" w:hAnsi="Times New Roman"/>
      <w:sz w:val="24"/>
    </w:rPr>
  </w:style>
  <w:style w:type="character" w:customStyle="1" w:styleId="ab">
    <w:name w:val="Символ нумерации"/>
    <w:uiPriority w:val="99"/>
    <w:rsid w:val="005E2BBB"/>
  </w:style>
  <w:style w:type="character" w:customStyle="1" w:styleId="ac">
    <w:name w:val="Текст выноски Знак"/>
    <w:uiPriority w:val="99"/>
    <w:rsid w:val="005E2BBB"/>
    <w:rPr>
      <w:rFonts w:ascii="Tahoma" w:hAnsi="Tahoma"/>
      <w:sz w:val="16"/>
      <w:lang w:eastAsia="zh-CN"/>
    </w:rPr>
  </w:style>
  <w:style w:type="paragraph" w:customStyle="1" w:styleId="ad">
    <w:name w:val="Заголовок"/>
    <w:basedOn w:val="a1"/>
    <w:next w:val="ae"/>
    <w:uiPriority w:val="99"/>
    <w:rsid w:val="005E2BB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e">
    <w:name w:val="Body Text"/>
    <w:basedOn w:val="a1"/>
    <w:link w:val="af"/>
    <w:uiPriority w:val="99"/>
    <w:rsid w:val="005E2BB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">
    <w:name w:val="Основной текст Знак"/>
    <w:link w:val="ae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uiPriority w:val="99"/>
    <w:rsid w:val="005E2BBB"/>
    <w:rPr>
      <w:rFonts w:cs="Mangal"/>
    </w:rPr>
  </w:style>
  <w:style w:type="paragraph" w:styleId="af1">
    <w:name w:val="caption"/>
    <w:basedOn w:val="a1"/>
    <w:uiPriority w:val="99"/>
    <w:qFormat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2">
    <w:name w:val="Содержимое таблицы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5E2BBB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5E2BBB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zh-CN"/>
    </w:rPr>
  </w:style>
  <w:style w:type="paragraph" w:styleId="af3">
    <w:name w:val="Body Text Indent"/>
    <w:basedOn w:val="a1"/>
    <w:link w:val="14"/>
    <w:uiPriority w:val="99"/>
    <w:rsid w:val="005E2B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с отступом Знак1"/>
    <w:link w:val="af3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4">
    <w:name w:val="Таблицы (моноширинный)"/>
    <w:basedOn w:val="a1"/>
    <w:next w:val="a1"/>
    <w:uiPriority w:val="99"/>
    <w:rsid w:val="005E2BB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5">
    <w:name w:val="Заголовок таблицы"/>
    <w:basedOn w:val="af2"/>
    <w:uiPriority w:val="99"/>
    <w:rsid w:val="005E2BBB"/>
    <w:pPr>
      <w:jc w:val="center"/>
    </w:pPr>
    <w:rPr>
      <w:b/>
      <w:bCs/>
    </w:rPr>
  </w:style>
  <w:style w:type="paragraph" w:styleId="af6">
    <w:name w:val="Balloon Text"/>
    <w:basedOn w:val="a1"/>
    <w:link w:val="15"/>
    <w:uiPriority w:val="99"/>
    <w:rsid w:val="005E2B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5">
    <w:name w:val="Текст выноски Знак1"/>
    <w:link w:val="af6"/>
    <w:uiPriority w:val="99"/>
    <w:locked/>
    <w:rsid w:val="005E2BBB"/>
    <w:rPr>
      <w:rFonts w:ascii="Tahoma" w:hAnsi="Tahoma" w:cs="Tahoma"/>
      <w:sz w:val="16"/>
      <w:szCs w:val="16"/>
      <w:lang w:eastAsia="zh-CN"/>
    </w:rPr>
  </w:style>
  <w:style w:type="character" w:styleId="af7">
    <w:name w:val="Hyperlink"/>
    <w:uiPriority w:val="99"/>
    <w:rsid w:val="005E2BBB"/>
    <w:rPr>
      <w:rFonts w:cs="Times New Roman"/>
      <w:color w:val="0000FF"/>
      <w:u w:val="single"/>
    </w:rPr>
  </w:style>
  <w:style w:type="paragraph" w:customStyle="1" w:styleId="a">
    <w:name w:val="Раздел_договора"/>
    <w:basedOn w:val="1"/>
    <w:uiPriority w:val="99"/>
    <w:rsid w:val="005E2BBB"/>
    <w:pPr>
      <w:keepLines/>
      <w:numPr>
        <w:numId w:val="18"/>
      </w:numPr>
      <w:spacing w:before="60" w:after="60"/>
      <w:ind w:left="0" w:firstLine="0"/>
      <w:jc w:val="center"/>
    </w:pPr>
    <w:rPr>
      <w:rFonts w:ascii="Verdana" w:hAnsi="Verdana"/>
      <w:bCs/>
      <w:caps/>
      <w:kern w:val="28"/>
      <w:sz w:val="22"/>
      <w:szCs w:val="22"/>
      <w:lang w:eastAsia="ru-RU"/>
    </w:rPr>
  </w:style>
  <w:style w:type="paragraph" w:customStyle="1" w:styleId="a0">
    <w:name w:val="Статья_договора"/>
    <w:basedOn w:val="a1"/>
    <w:uiPriority w:val="99"/>
    <w:rsid w:val="005E2BBB"/>
    <w:pPr>
      <w:numPr>
        <w:ilvl w:val="1"/>
        <w:numId w:val="18"/>
      </w:numPr>
      <w:spacing w:after="0" w:line="240" w:lineRule="auto"/>
      <w:jc w:val="both"/>
      <w:outlineLvl w:val="1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5E2BBB"/>
    <w:rPr>
      <w:rFonts w:cs="Times New Roman"/>
    </w:rPr>
  </w:style>
  <w:style w:type="table" w:styleId="af8">
    <w:name w:val="Table Grid"/>
    <w:basedOn w:val="a3"/>
    <w:uiPriority w:val="99"/>
    <w:rsid w:val="00A8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1"/>
    <w:uiPriority w:val="99"/>
    <w:qFormat/>
    <w:rsid w:val="00A826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a">
    <w:name w:val="annotation reference"/>
    <w:uiPriority w:val="99"/>
    <w:semiHidden/>
    <w:rsid w:val="00830D4E"/>
    <w:rPr>
      <w:rFonts w:cs="Times New Roman"/>
      <w:sz w:val="16"/>
      <w:szCs w:val="16"/>
    </w:rPr>
  </w:style>
  <w:style w:type="paragraph" w:styleId="afb">
    <w:name w:val="annotation text"/>
    <w:basedOn w:val="a1"/>
    <w:link w:val="afc"/>
    <w:uiPriority w:val="99"/>
    <w:semiHidden/>
    <w:rsid w:val="00830D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830D4E"/>
    <w:rPr>
      <w:rFonts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830D4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830D4E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diakov.net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Корольков</dc:creator>
  <cp:keywords/>
  <dc:description/>
  <cp:lastModifiedBy>Равиль</cp:lastModifiedBy>
  <cp:revision>10</cp:revision>
  <cp:lastPrinted>2018-03-26T10:48:00Z</cp:lastPrinted>
  <dcterms:created xsi:type="dcterms:W3CDTF">2016-12-26T13:28:00Z</dcterms:created>
  <dcterms:modified xsi:type="dcterms:W3CDTF">2018-03-28T05:23:00Z</dcterms:modified>
</cp:coreProperties>
</file>